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3" w:rsidRDefault="003F4473" w:rsidP="003A611C">
      <w:pPr>
        <w:tabs>
          <w:tab w:val="left" w:pos="5954"/>
        </w:tabs>
        <w:jc w:val="center"/>
        <w:rPr>
          <w:b/>
          <w:bCs/>
          <w:sz w:val="32"/>
          <w:szCs w:val="32"/>
        </w:rPr>
      </w:pPr>
    </w:p>
    <w:p w:rsidR="00A01C15" w:rsidRDefault="00A01C15" w:rsidP="003A611C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  <w:r w:rsidR="003F4473">
        <w:rPr>
          <w:b/>
          <w:bCs/>
          <w:sz w:val="32"/>
          <w:szCs w:val="32"/>
        </w:rPr>
        <w:t xml:space="preserve">         </w:t>
      </w:r>
    </w:p>
    <w:p w:rsidR="00A01C15" w:rsidRPr="003A611C" w:rsidRDefault="003A611C" w:rsidP="00A01C15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797A95" w:rsidRDefault="00797A95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</w:p>
    <w:p w:rsidR="00A01C15" w:rsidRPr="003A611C" w:rsidRDefault="000C6EB4" w:rsidP="00A01C15">
      <w:pPr>
        <w:pStyle w:val="1"/>
        <w:rPr>
          <w:b/>
        </w:rPr>
      </w:pPr>
      <w:r w:rsidRPr="003A611C">
        <w:rPr>
          <w:b/>
        </w:rPr>
        <w:t>РЕШЕНИ</w:t>
      </w:r>
      <w:r w:rsidR="00797A95">
        <w:rPr>
          <w:b/>
        </w:rPr>
        <w:t>Е</w:t>
      </w:r>
    </w:p>
    <w:p w:rsidR="00A01C15" w:rsidRPr="00EB4F3A" w:rsidRDefault="00A01C15" w:rsidP="00A01C15"/>
    <w:p w:rsidR="00A01C15" w:rsidRPr="001E4F1D" w:rsidRDefault="00A01C15" w:rsidP="00A01C15">
      <w:pPr>
        <w:tabs>
          <w:tab w:val="left" w:pos="8280"/>
        </w:tabs>
        <w:rPr>
          <w:bCs/>
          <w:sz w:val="28"/>
          <w:szCs w:val="28"/>
        </w:rPr>
      </w:pPr>
      <w:r w:rsidRPr="00472EDB">
        <w:rPr>
          <w:bCs/>
          <w:sz w:val="28"/>
          <w:szCs w:val="28"/>
        </w:rPr>
        <w:t xml:space="preserve">от </w:t>
      </w:r>
      <w:r w:rsidR="0037153A" w:rsidRPr="00472EDB">
        <w:rPr>
          <w:bCs/>
          <w:sz w:val="28"/>
          <w:szCs w:val="28"/>
        </w:rPr>
        <w:t xml:space="preserve"> </w:t>
      </w:r>
      <w:r w:rsidR="00472EDB" w:rsidRPr="00472EDB">
        <w:rPr>
          <w:bCs/>
          <w:sz w:val="28"/>
          <w:szCs w:val="28"/>
        </w:rPr>
        <w:t>29 мая</w:t>
      </w:r>
      <w:r w:rsidR="00472EDB">
        <w:rPr>
          <w:bCs/>
          <w:szCs w:val="28"/>
        </w:rPr>
        <w:t xml:space="preserve"> </w:t>
      </w:r>
      <w:r w:rsidRPr="001E4F1D">
        <w:rPr>
          <w:bCs/>
          <w:sz w:val="28"/>
          <w:szCs w:val="28"/>
        </w:rPr>
        <w:t>20</w:t>
      </w:r>
      <w:r w:rsidR="00F43BBE" w:rsidRPr="0015368E">
        <w:rPr>
          <w:bCs/>
          <w:sz w:val="28"/>
          <w:szCs w:val="28"/>
        </w:rPr>
        <w:t>20</w:t>
      </w:r>
      <w:r w:rsidRPr="001E4F1D">
        <w:rPr>
          <w:bCs/>
          <w:sz w:val="28"/>
          <w:szCs w:val="28"/>
        </w:rPr>
        <w:t xml:space="preserve"> года </w:t>
      </w:r>
      <w:r w:rsidR="000C6EB4" w:rsidRPr="001E4F1D">
        <w:rPr>
          <w:bCs/>
          <w:sz w:val="28"/>
          <w:szCs w:val="28"/>
        </w:rPr>
        <w:t xml:space="preserve">                                              </w:t>
      </w:r>
      <w:r w:rsidR="003A611C" w:rsidRPr="001E4F1D">
        <w:rPr>
          <w:bCs/>
          <w:sz w:val="28"/>
          <w:szCs w:val="28"/>
        </w:rPr>
        <w:t xml:space="preserve">                         </w:t>
      </w:r>
      <w:r w:rsidR="000C6EB4" w:rsidRPr="001E4F1D">
        <w:rPr>
          <w:bCs/>
          <w:sz w:val="28"/>
          <w:szCs w:val="28"/>
        </w:rPr>
        <w:t xml:space="preserve"> </w:t>
      </w:r>
      <w:r w:rsidR="00F4035D" w:rsidRPr="001E4F1D">
        <w:rPr>
          <w:bCs/>
          <w:sz w:val="28"/>
          <w:szCs w:val="28"/>
        </w:rPr>
        <w:t xml:space="preserve">№ </w:t>
      </w:r>
      <w:r w:rsidR="00472EDB">
        <w:rPr>
          <w:bCs/>
          <w:sz w:val="28"/>
          <w:szCs w:val="28"/>
        </w:rPr>
        <w:t>20/7-6</w:t>
      </w:r>
      <w:r w:rsidR="000C6EB4" w:rsidRPr="001E4F1D">
        <w:rPr>
          <w:bCs/>
          <w:sz w:val="28"/>
          <w:szCs w:val="28"/>
        </w:rPr>
        <w:t>-РД</w:t>
      </w:r>
    </w:p>
    <w:p w:rsidR="000C6EB4" w:rsidRPr="001E4F1D" w:rsidRDefault="000C6EB4" w:rsidP="00A01C15">
      <w:pPr>
        <w:tabs>
          <w:tab w:val="left" w:pos="8280"/>
        </w:tabs>
        <w:rPr>
          <w:bCs/>
          <w:sz w:val="28"/>
          <w:szCs w:val="28"/>
        </w:rPr>
      </w:pPr>
    </w:p>
    <w:p w:rsidR="00A01C15" w:rsidRPr="001E4F1D" w:rsidRDefault="00A01C15" w:rsidP="00A01C15">
      <w:pPr>
        <w:rPr>
          <w:b/>
          <w:bCs/>
          <w:sz w:val="28"/>
          <w:szCs w:val="28"/>
        </w:rPr>
      </w:pPr>
    </w:p>
    <w:p w:rsidR="00EF4496" w:rsidRPr="001E4F1D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1E4F1D">
        <w:rPr>
          <w:noProof/>
          <w:sz w:val="28"/>
          <w:szCs w:val="28"/>
        </w:rPr>
        <w:t>Об исполнении бюджета</w:t>
      </w:r>
    </w:p>
    <w:p w:rsidR="00EF4496" w:rsidRPr="001E4F1D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1E4F1D">
        <w:rPr>
          <w:noProof/>
          <w:sz w:val="28"/>
          <w:szCs w:val="28"/>
        </w:rPr>
        <w:t>Котовского муниципального района за 201</w:t>
      </w:r>
      <w:r w:rsidR="00F43BBE" w:rsidRPr="00F43BBE">
        <w:rPr>
          <w:noProof/>
          <w:sz w:val="28"/>
          <w:szCs w:val="28"/>
        </w:rPr>
        <w:t>9</w:t>
      </w:r>
      <w:r w:rsidRPr="001E4F1D">
        <w:rPr>
          <w:noProof/>
          <w:sz w:val="28"/>
          <w:szCs w:val="28"/>
        </w:rPr>
        <w:t xml:space="preserve"> год</w:t>
      </w:r>
    </w:p>
    <w:p w:rsidR="00EF4496" w:rsidRDefault="00EF4496" w:rsidP="00EF4496">
      <w:pPr>
        <w:tabs>
          <w:tab w:val="left" w:pos="7560"/>
        </w:tabs>
        <w:outlineLvl w:val="8"/>
        <w:rPr>
          <w:noProof/>
          <w:sz w:val="28"/>
          <w:szCs w:val="28"/>
        </w:rPr>
      </w:pPr>
    </w:p>
    <w:p w:rsidR="00472EDB" w:rsidRDefault="00472EDB" w:rsidP="00EF4496">
      <w:pPr>
        <w:tabs>
          <w:tab w:val="left" w:pos="7560"/>
        </w:tabs>
        <w:outlineLvl w:val="8"/>
        <w:rPr>
          <w:noProof/>
          <w:sz w:val="28"/>
          <w:szCs w:val="28"/>
        </w:rPr>
      </w:pPr>
    </w:p>
    <w:p w:rsidR="00472EDB" w:rsidRDefault="00472EDB" w:rsidP="00472EDB">
      <w:pPr>
        <w:tabs>
          <w:tab w:val="left" w:pos="7560"/>
        </w:tabs>
        <w:jc w:val="center"/>
        <w:outlineLvl w:val="8"/>
        <w:rPr>
          <w:b/>
          <w:noProof/>
          <w:sz w:val="28"/>
          <w:szCs w:val="28"/>
        </w:rPr>
      </w:pPr>
      <w:r w:rsidRPr="00472EDB">
        <w:rPr>
          <w:b/>
          <w:noProof/>
          <w:sz w:val="28"/>
          <w:szCs w:val="28"/>
        </w:rPr>
        <w:t>Принято Котовской районной Думой                       29 мая 2020 года</w:t>
      </w:r>
    </w:p>
    <w:p w:rsidR="00472EDB" w:rsidRPr="00472EDB" w:rsidRDefault="00472EDB" w:rsidP="00472EDB">
      <w:pPr>
        <w:tabs>
          <w:tab w:val="left" w:pos="7560"/>
        </w:tabs>
        <w:jc w:val="center"/>
        <w:outlineLvl w:val="8"/>
        <w:rPr>
          <w:b/>
          <w:noProof/>
          <w:sz w:val="28"/>
          <w:szCs w:val="28"/>
        </w:rPr>
      </w:pPr>
    </w:p>
    <w:p w:rsidR="00EF4496" w:rsidRPr="001E4F1D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67A8F" w:rsidRPr="001E4F1D">
        <w:rPr>
          <w:rFonts w:ascii="Times New Roman" w:hAnsi="Times New Roman" w:cs="Times New Roman"/>
          <w:sz w:val="28"/>
          <w:szCs w:val="28"/>
        </w:rPr>
        <w:t>годовой  отчет об исполнении бюджета Котовского муниципального района за 201</w:t>
      </w:r>
      <w:r w:rsidR="00D67A8F" w:rsidRPr="00F43BBE">
        <w:rPr>
          <w:rFonts w:ascii="Times New Roman" w:hAnsi="Times New Roman" w:cs="Times New Roman"/>
          <w:sz w:val="28"/>
          <w:szCs w:val="28"/>
        </w:rPr>
        <w:t>9</w:t>
      </w:r>
      <w:r w:rsidR="00D67A8F" w:rsidRPr="001E4F1D">
        <w:rPr>
          <w:rFonts w:ascii="Times New Roman" w:hAnsi="Times New Roman" w:cs="Times New Roman"/>
          <w:sz w:val="28"/>
          <w:szCs w:val="28"/>
        </w:rPr>
        <w:t xml:space="preserve"> год, подготовленный финансовым отделом администрации Котовского муниципального района в соответствии с единой методикой  и стандартами бюджетного учета и бюджетной отчетности</w:t>
      </w:r>
      <w:r w:rsidR="00D67A8F">
        <w:rPr>
          <w:rFonts w:ascii="Times New Roman" w:hAnsi="Times New Roman" w:cs="Times New Roman"/>
          <w:sz w:val="28"/>
          <w:szCs w:val="28"/>
        </w:rPr>
        <w:t xml:space="preserve"> и  </w:t>
      </w:r>
      <w:r w:rsidRPr="001E4F1D">
        <w:rPr>
          <w:rFonts w:ascii="Times New Roman" w:hAnsi="Times New Roman" w:cs="Times New Roman"/>
          <w:sz w:val="28"/>
          <w:szCs w:val="28"/>
        </w:rPr>
        <w:t xml:space="preserve">представленный после сдачи в Комитет </w:t>
      </w:r>
      <w:r w:rsidR="004B4F49">
        <w:rPr>
          <w:rFonts w:ascii="Times New Roman" w:hAnsi="Times New Roman" w:cs="Times New Roman"/>
          <w:sz w:val="28"/>
          <w:szCs w:val="28"/>
        </w:rPr>
        <w:t xml:space="preserve"> </w:t>
      </w:r>
      <w:r w:rsidRPr="001E4F1D">
        <w:rPr>
          <w:rFonts w:ascii="Times New Roman" w:hAnsi="Times New Roman" w:cs="Times New Roman"/>
          <w:sz w:val="28"/>
          <w:szCs w:val="28"/>
        </w:rPr>
        <w:t>финансов Волгоградской области</w:t>
      </w:r>
      <w:r w:rsidR="00D67A8F">
        <w:rPr>
          <w:rFonts w:ascii="Times New Roman" w:hAnsi="Times New Roman" w:cs="Times New Roman"/>
          <w:sz w:val="28"/>
          <w:szCs w:val="28"/>
        </w:rPr>
        <w:t>,</w:t>
      </w:r>
      <w:r w:rsidRPr="001E4F1D">
        <w:rPr>
          <w:rFonts w:ascii="Times New Roman" w:hAnsi="Times New Roman" w:cs="Times New Roman"/>
          <w:sz w:val="28"/>
          <w:szCs w:val="28"/>
        </w:rPr>
        <w:t xml:space="preserve"> Котовская  районная Дума </w:t>
      </w:r>
      <w:r w:rsidRPr="001E4F1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7A8F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>1.Утвердить:</w:t>
      </w:r>
      <w:r w:rsidR="00D67A8F" w:rsidRPr="001E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>-  отчет  об  исполнении бюджета Котовского муниципального  района за 201</w:t>
      </w:r>
      <w:r w:rsidR="00F43BBE" w:rsidRPr="00F43BBE">
        <w:rPr>
          <w:rFonts w:ascii="Times New Roman" w:hAnsi="Times New Roman" w:cs="Times New Roman"/>
          <w:sz w:val="28"/>
          <w:szCs w:val="28"/>
        </w:rPr>
        <w:t>9</w:t>
      </w:r>
      <w:r w:rsidRPr="001E4F1D">
        <w:rPr>
          <w:rFonts w:ascii="Times New Roman" w:hAnsi="Times New Roman" w:cs="Times New Roman"/>
          <w:sz w:val="28"/>
          <w:szCs w:val="28"/>
        </w:rPr>
        <w:t xml:space="preserve"> год с учетом межбюджетных трансфертов из областного  бюджета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43BBE" w:rsidRPr="00F43BBE">
        <w:rPr>
          <w:rFonts w:ascii="Times New Roman" w:hAnsi="Times New Roman" w:cs="Times New Roman"/>
          <w:sz w:val="28"/>
          <w:szCs w:val="28"/>
        </w:rPr>
        <w:t>536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  <w:r w:rsidR="00F43BBE" w:rsidRPr="00F43BBE">
        <w:rPr>
          <w:rFonts w:ascii="Times New Roman" w:hAnsi="Times New Roman" w:cs="Times New Roman"/>
          <w:sz w:val="28"/>
          <w:szCs w:val="28"/>
        </w:rPr>
        <w:t>689</w:t>
      </w:r>
      <w:r w:rsidR="00F43BBE">
        <w:rPr>
          <w:rFonts w:ascii="Times New Roman" w:hAnsi="Times New Roman" w:cs="Times New Roman"/>
          <w:sz w:val="28"/>
          <w:szCs w:val="28"/>
        </w:rPr>
        <w:t>,</w:t>
      </w:r>
      <w:r w:rsidR="00F43BBE" w:rsidRPr="00F43BBE">
        <w:rPr>
          <w:rFonts w:ascii="Times New Roman" w:hAnsi="Times New Roman" w:cs="Times New Roman"/>
          <w:sz w:val="28"/>
          <w:szCs w:val="28"/>
        </w:rPr>
        <w:t>13989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при плане 5</w:t>
      </w:r>
      <w:r w:rsidR="00F43BBE">
        <w:rPr>
          <w:rFonts w:ascii="Times New Roman" w:hAnsi="Times New Roman" w:cs="Times New Roman"/>
          <w:sz w:val="28"/>
          <w:szCs w:val="28"/>
        </w:rPr>
        <w:t>60 168,91471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9646F9">
        <w:rPr>
          <w:rFonts w:ascii="Times New Roman" w:hAnsi="Times New Roman" w:cs="Times New Roman"/>
          <w:sz w:val="28"/>
          <w:szCs w:val="28"/>
        </w:rPr>
        <w:t>5,8</w:t>
      </w:r>
      <w:r w:rsidRPr="001E4F1D">
        <w:rPr>
          <w:rFonts w:ascii="Times New Roman" w:hAnsi="Times New Roman" w:cs="Times New Roman"/>
          <w:sz w:val="28"/>
          <w:szCs w:val="28"/>
        </w:rPr>
        <w:t xml:space="preserve"> процентов,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F43BBE">
        <w:rPr>
          <w:rFonts w:ascii="Times New Roman" w:hAnsi="Times New Roman" w:cs="Times New Roman"/>
          <w:sz w:val="28"/>
          <w:szCs w:val="28"/>
        </w:rPr>
        <w:t>537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  <w:r w:rsidR="00F43BBE">
        <w:rPr>
          <w:rFonts w:ascii="Times New Roman" w:hAnsi="Times New Roman" w:cs="Times New Roman"/>
          <w:sz w:val="28"/>
          <w:szCs w:val="28"/>
        </w:rPr>
        <w:t>174,37804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при плане 5</w:t>
      </w:r>
      <w:r w:rsidR="0037153A" w:rsidRPr="001E4F1D">
        <w:rPr>
          <w:rFonts w:ascii="Times New Roman" w:hAnsi="Times New Roman" w:cs="Times New Roman"/>
          <w:sz w:val="28"/>
          <w:szCs w:val="28"/>
        </w:rPr>
        <w:t>6</w:t>
      </w:r>
      <w:r w:rsidR="00F43BBE">
        <w:rPr>
          <w:rFonts w:ascii="Times New Roman" w:hAnsi="Times New Roman" w:cs="Times New Roman"/>
          <w:sz w:val="28"/>
          <w:szCs w:val="28"/>
        </w:rPr>
        <w:t>6 585,66145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  <w:r w:rsidRPr="001E4F1D">
        <w:rPr>
          <w:rFonts w:ascii="Times New Roman" w:hAnsi="Times New Roman" w:cs="Times New Roman"/>
          <w:sz w:val="28"/>
          <w:szCs w:val="28"/>
        </w:rPr>
        <w:t>9</w:t>
      </w:r>
      <w:r w:rsidR="009646F9">
        <w:rPr>
          <w:rFonts w:ascii="Times New Roman" w:hAnsi="Times New Roman" w:cs="Times New Roman"/>
          <w:sz w:val="28"/>
          <w:szCs w:val="28"/>
        </w:rPr>
        <w:t>4,8</w:t>
      </w:r>
      <w:r w:rsidRPr="001E4F1D">
        <w:rPr>
          <w:rFonts w:ascii="Times New Roman" w:hAnsi="Times New Roman" w:cs="Times New Roman"/>
          <w:sz w:val="28"/>
          <w:szCs w:val="28"/>
        </w:rPr>
        <w:t xml:space="preserve"> процентов, </w:t>
      </w:r>
    </w:p>
    <w:p w:rsidR="009646F9" w:rsidRDefault="00210942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</w:t>
      </w:r>
      <w:r w:rsidR="00F43BBE">
        <w:rPr>
          <w:rFonts w:ascii="Times New Roman" w:hAnsi="Times New Roman" w:cs="Times New Roman"/>
          <w:sz w:val="28"/>
          <w:szCs w:val="28"/>
        </w:rPr>
        <w:t>485,23815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тыс. рублей, при запланированном дефиците  -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BE" w:rsidRDefault="00F43BBE" w:rsidP="009646F9">
      <w:pPr>
        <w:pStyle w:val="Con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416,74674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97A95">
        <w:rPr>
          <w:rFonts w:ascii="Times New Roman" w:hAnsi="Times New Roman" w:cs="Times New Roman"/>
          <w:sz w:val="28"/>
          <w:szCs w:val="28"/>
        </w:rPr>
        <w:t>;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- исполнение доходов бюджета Котовского муниципального района по кодам  классификации доходов бюджета  согласно  приложению </w:t>
      </w:r>
      <w:r w:rsidR="00D15FD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E4F1D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EF4496" w:rsidRPr="001E4F1D" w:rsidTr="0001505F">
        <w:trPr>
          <w:trHeight w:val="7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496" w:rsidRPr="001E4F1D" w:rsidRDefault="00EF4496" w:rsidP="004B4F4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E4F1D">
              <w:rPr>
                <w:sz w:val="28"/>
                <w:szCs w:val="28"/>
              </w:rPr>
              <w:t>-  исполнение расходов бюджета Котовского муниципального района</w:t>
            </w:r>
            <w:r w:rsidR="0001505F" w:rsidRPr="001E4F1D">
              <w:rPr>
                <w:sz w:val="28"/>
                <w:szCs w:val="28"/>
              </w:rPr>
              <w:t xml:space="preserve"> </w:t>
            </w:r>
            <w:r w:rsidRPr="001E4F1D">
              <w:rPr>
                <w:sz w:val="28"/>
                <w:szCs w:val="28"/>
              </w:rPr>
              <w:t xml:space="preserve">по ведомственной  структуре расходов </w:t>
            </w:r>
            <w:r w:rsidR="004B4F49">
              <w:rPr>
                <w:sz w:val="28"/>
                <w:szCs w:val="28"/>
              </w:rPr>
              <w:t xml:space="preserve"> бюджета</w:t>
            </w:r>
            <w:r w:rsidRPr="001E4F1D">
              <w:rPr>
                <w:sz w:val="28"/>
                <w:szCs w:val="28"/>
              </w:rPr>
              <w:t xml:space="preserve"> согласно приложению </w:t>
            </w:r>
            <w:r w:rsidR="00D15FD0">
              <w:rPr>
                <w:sz w:val="28"/>
                <w:szCs w:val="28"/>
                <w:lang w:val="en-US"/>
              </w:rPr>
              <w:t>2</w:t>
            </w:r>
            <w:r w:rsidRPr="001E4F1D">
              <w:rPr>
                <w:sz w:val="28"/>
                <w:szCs w:val="28"/>
              </w:rPr>
              <w:t>;</w:t>
            </w:r>
          </w:p>
        </w:tc>
      </w:tr>
    </w:tbl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lastRenderedPageBreak/>
        <w:t xml:space="preserve">- исполнение расходов </w:t>
      </w:r>
      <w:r w:rsidRPr="001E4F1D">
        <w:rPr>
          <w:rFonts w:ascii="Times New Roman" w:hAnsi="Times New Roman" w:cs="Times New Roman"/>
          <w:bCs/>
          <w:sz w:val="28"/>
          <w:szCs w:val="28"/>
        </w:rPr>
        <w:t>бюджета Котовского муниципального района по разделам</w:t>
      </w:r>
      <w:r w:rsidR="004B4F49">
        <w:rPr>
          <w:rFonts w:ascii="Times New Roman" w:hAnsi="Times New Roman" w:cs="Times New Roman"/>
          <w:bCs/>
          <w:sz w:val="28"/>
          <w:szCs w:val="28"/>
        </w:rPr>
        <w:t>,</w:t>
      </w:r>
      <w:r w:rsidRPr="001E4F1D">
        <w:rPr>
          <w:rFonts w:ascii="Times New Roman" w:hAnsi="Times New Roman" w:cs="Times New Roman"/>
          <w:bCs/>
          <w:sz w:val="28"/>
          <w:szCs w:val="28"/>
        </w:rPr>
        <w:t xml:space="preserve"> подразделам классификации расходов</w:t>
      </w:r>
      <w:r w:rsidR="00C14DED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Pr="001E4F1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D15FD0" w:rsidRPr="00D15FD0">
        <w:rPr>
          <w:rFonts w:ascii="Times New Roman" w:hAnsi="Times New Roman" w:cs="Times New Roman"/>
          <w:bCs/>
          <w:sz w:val="28"/>
          <w:szCs w:val="28"/>
        </w:rPr>
        <w:t>3</w:t>
      </w:r>
      <w:r w:rsidRPr="001E4F1D">
        <w:rPr>
          <w:rFonts w:ascii="Times New Roman" w:hAnsi="Times New Roman" w:cs="Times New Roman"/>
          <w:bCs/>
          <w:sz w:val="28"/>
          <w:szCs w:val="28"/>
        </w:rPr>
        <w:t>;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>- источник</w:t>
      </w:r>
      <w:r w:rsidR="00C14DED">
        <w:rPr>
          <w:rFonts w:ascii="Times New Roman" w:hAnsi="Times New Roman" w:cs="Times New Roman"/>
          <w:sz w:val="28"/>
          <w:szCs w:val="28"/>
        </w:rPr>
        <w:t>ов</w:t>
      </w:r>
      <w:r w:rsidRPr="001E4F1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Котовского муниципального района по кодам классификации источников финансирования  дефицита бюджета  согласно  приложению </w:t>
      </w:r>
      <w:r w:rsidR="00D15FD0" w:rsidRPr="00D15FD0">
        <w:rPr>
          <w:rFonts w:ascii="Times New Roman" w:hAnsi="Times New Roman" w:cs="Times New Roman"/>
          <w:sz w:val="28"/>
          <w:szCs w:val="28"/>
        </w:rPr>
        <w:t>4</w:t>
      </w:r>
      <w:r w:rsidR="00472EDB">
        <w:rPr>
          <w:rFonts w:ascii="Times New Roman" w:hAnsi="Times New Roman" w:cs="Times New Roman"/>
          <w:sz w:val="28"/>
          <w:szCs w:val="28"/>
        </w:rPr>
        <w:t>.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 в действие с момента его  подписания и подлежит опубликованию. </w:t>
      </w:r>
    </w:p>
    <w:p w:rsidR="00A01C15" w:rsidRPr="001E4F1D" w:rsidRDefault="00A01C15" w:rsidP="009646F9">
      <w:pPr>
        <w:spacing w:line="360" w:lineRule="auto"/>
        <w:rPr>
          <w:rFonts w:eastAsia="Arial CYR"/>
          <w:sz w:val="28"/>
          <w:szCs w:val="28"/>
        </w:rPr>
      </w:pPr>
    </w:p>
    <w:p w:rsidR="000C6EB4" w:rsidRPr="001E4F1D" w:rsidRDefault="000C6EB4" w:rsidP="006B6298">
      <w:pPr>
        <w:rPr>
          <w:rFonts w:eastAsia="Arial CYR"/>
          <w:sz w:val="28"/>
          <w:szCs w:val="28"/>
        </w:rPr>
      </w:pPr>
    </w:p>
    <w:p w:rsidR="000C6EB4" w:rsidRPr="001E4F1D" w:rsidRDefault="000C6EB4" w:rsidP="006B6298">
      <w:pPr>
        <w:rPr>
          <w:rFonts w:eastAsia="Arial CYR"/>
          <w:sz w:val="28"/>
          <w:szCs w:val="28"/>
        </w:rPr>
      </w:pPr>
    </w:p>
    <w:p w:rsidR="00472EDB" w:rsidRDefault="00472EDB" w:rsidP="00472EDB">
      <w:pPr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Председатель Котовской </w:t>
      </w:r>
    </w:p>
    <w:p w:rsidR="003A611C" w:rsidRDefault="00472EDB" w:rsidP="00472EDB">
      <w:pPr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районной Думы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И.М.Боровая</w:t>
      </w:r>
    </w:p>
    <w:p w:rsidR="00472EDB" w:rsidRPr="001E4F1D" w:rsidRDefault="00472EDB" w:rsidP="00472EDB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472EDB" w:rsidRDefault="00EF4496" w:rsidP="00EF4496">
      <w:pPr>
        <w:ind w:left="5670"/>
      </w:pPr>
      <w:r w:rsidRPr="00472EDB">
        <w:lastRenderedPageBreak/>
        <w:t xml:space="preserve">Приложение </w:t>
      </w:r>
      <w:r w:rsidR="00D15FD0" w:rsidRPr="00472EDB">
        <w:t>1</w:t>
      </w:r>
    </w:p>
    <w:p w:rsidR="00EF4496" w:rsidRPr="00472EDB" w:rsidRDefault="00EF4496" w:rsidP="00EF4496">
      <w:pPr>
        <w:ind w:left="5670"/>
      </w:pPr>
      <w:r w:rsidRPr="00472EDB">
        <w:t>к решению Котовской</w:t>
      </w:r>
    </w:p>
    <w:p w:rsidR="00EF4496" w:rsidRPr="00472EDB" w:rsidRDefault="00EF4496" w:rsidP="00EF4496">
      <w:pPr>
        <w:ind w:left="5670"/>
      </w:pPr>
      <w:r w:rsidRPr="00472EDB">
        <w:t>районной Думы</w:t>
      </w:r>
    </w:p>
    <w:p w:rsidR="00EF4496" w:rsidRPr="00D15FD0" w:rsidRDefault="00EF4496" w:rsidP="00EF4496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от</w:t>
      </w:r>
      <w:r w:rsidR="00472EDB">
        <w:rPr>
          <w:sz w:val="22"/>
          <w:szCs w:val="22"/>
        </w:rPr>
        <w:t xml:space="preserve"> 29.05.</w:t>
      </w:r>
      <w:r w:rsidRPr="00D15FD0">
        <w:rPr>
          <w:sz w:val="22"/>
          <w:szCs w:val="22"/>
        </w:rPr>
        <w:t>20</w:t>
      </w:r>
      <w:r w:rsidR="00D15FD0">
        <w:rPr>
          <w:sz w:val="22"/>
          <w:szCs w:val="22"/>
          <w:lang w:val="en-US"/>
        </w:rPr>
        <w:t>20</w:t>
      </w:r>
      <w:r w:rsidR="002B4BB9" w:rsidRPr="00D15FD0"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 xml:space="preserve"> года </w:t>
      </w:r>
      <w:r w:rsidR="00472EDB"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>№</w:t>
      </w:r>
      <w:r w:rsidR="00472EDB">
        <w:rPr>
          <w:sz w:val="22"/>
          <w:szCs w:val="22"/>
        </w:rPr>
        <w:t xml:space="preserve"> 20/7-6</w:t>
      </w:r>
      <w:r w:rsidR="002B4BB9" w:rsidRPr="00D15FD0"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>-РД</w:t>
      </w:r>
    </w:p>
    <w:p w:rsidR="00EF4496" w:rsidRPr="00E625D7" w:rsidRDefault="00EF4496" w:rsidP="00EF4496">
      <w:pPr>
        <w:pStyle w:val="ConsNormal"/>
        <w:jc w:val="right"/>
        <w:rPr>
          <w:rFonts w:ascii="Times New Roman" w:hAnsi="Times New Roman" w:cs="Times New Roman"/>
        </w:rPr>
      </w:pPr>
      <w:r w:rsidRPr="00E625D7">
        <w:rPr>
          <w:rFonts w:ascii="Times New Roman" w:hAnsi="Times New Roman" w:cs="Times New Roman"/>
        </w:rPr>
        <w:t xml:space="preserve"> </w:t>
      </w:r>
    </w:p>
    <w:p w:rsidR="00EF4496" w:rsidRPr="00616DE7" w:rsidRDefault="00EF4496" w:rsidP="006B4543">
      <w:pPr>
        <w:pStyle w:val="ConsNormal"/>
        <w:ind w:left="-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Доходы</w:t>
      </w:r>
    </w:p>
    <w:p w:rsidR="00EF4496" w:rsidRPr="00616DE7" w:rsidRDefault="00EF4496" w:rsidP="00292628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бюджета Котовского муниципального района по кодам  классификации</w:t>
      </w:r>
      <w:r w:rsidR="00C14DED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</w:p>
    <w:p w:rsidR="00E669E4" w:rsidRPr="00616DE7" w:rsidRDefault="00E669E4" w:rsidP="006B4543">
      <w:pPr>
        <w:pStyle w:val="Con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9E4" w:rsidRPr="00E625D7" w:rsidRDefault="00E669E4" w:rsidP="006B4543">
      <w:pPr>
        <w:pStyle w:val="ConsNormal"/>
        <w:ind w:left="-142" w:firstLine="0"/>
        <w:jc w:val="both"/>
        <w:rPr>
          <w:rFonts w:ascii="Times New Roman" w:hAnsi="Times New Roman" w:cs="Times New Roman"/>
        </w:rPr>
      </w:pPr>
      <w:r w:rsidRPr="00E625D7">
        <w:rPr>
          <w:rFonts w:ascii="Times New Roman" w:hAnsi="Times New Roman" w:cs="Times New Roman"/>
        </w:rPr>
        <w:t xml:space="preserve">Единица измерения: рублей </w:t>
      </w:r>
    </w:p>
    <w:tbl>
      <w:tblPr>
        <w:tblW w:w="10454" w:type="dxa"/>
        <w:tblInd w:w="-743" w:type="dxa"/>
        <w:tblLook w:val="04A0"/>
      </w:tblPr>
      <w:tblGrid>
        <w:gridCol w:w="2166"/>
        <w:gridCol w:w="4497"/>
        <w:gridCol w:w="936"/>
        <w:gridCol w:w="1347"/>
        <w:gridCol w:w="90"/>
        <w:gridCol w:w="1418"/>
      </w:tblGrid>
      <w:tr w:rsidR="00A9717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sz w:val="20"/>
                <w:szCs w:val="20"/>
              </w:rPr>
            </w:pPr>
          </w:p>
        </w:tc>
      </w:tr>
      <w:tr w:rsidR="00A9717A" w:rsidRPr="00E625D7" w:rsidTr="00616DE7">
        <w:trPr>
          <w:trHeight w:val="6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Бюджетные назначения 2019 год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7A266A" w:rsidRPr="00E625D7" w:rsidTr="00616DE7">
        <w:trPr>
          <w:trHeight w:val="27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 w:rsidP="00616DE7">
            <w:pPr>
              <w:ind w:left="-184" w:right="-103" w:firstLine="142"/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560 168 914,71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6A" w:rsidRPr="00E625D7" w:rsidRDefault="007A266A" w:rsidP="00E4386C">
            <w:pPr>
              <w:ind w:right="-69"/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536</w:t>
            </w:r>
            <w:r w:rsidR="00E03D95">
              <w:rPr>
                <w:b/>
                <w:bCs/>
                <w:sz w:val="20"/>
                <w:szCs w:val="20"/>
              </w:rPr>
              <w:t> </w:t>
            </w:r>
            <w:r w:rsidR="00E4386C">
              <w:rPr>
                <w:b/>
                <w:bCs/>
                <w:sz w:val="20"/>
                <w:szCs w:val="20"/>
              </w:rPr>
              <w:t>689</w:t>
            </w:r>
            <w:r w:rsidR="00E03D95">
              <w:rPr>
                <w:b/>
                <w:bCs/>
                <w:sz w:val="20"/>
                <w:szCs w:val="20"/>
              </w:rPr>
              <w:t xml:space="preserve"> </w:t>
            </w:r>
            <w:r w:rsidR="00E4386C">
              <w:rPr>
                <w:b/>
                <w:bCs/>
                <w:sz w:val="20"/>
                <w:szCs w:val="20"/>
              </w:rPr>
              <w:t>139,89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616DE7">
            <w:pPr>
              <w:ind w:left="-184" w:right="-103" w:firstLine="142"/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225 488 449,00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E4386C">
            <w:pPr>
              <w:ind w:right="-69"/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209</w:t>
            </w:r>
            <w:r w:rsidR="00E4386C">
              <w:rPr>
                <w:b/>
                <w:bCs/>
                <w:sz w:val="20"/>
                <w:szCs w:val="20"/>
              </w:rPr>
              <w:t> </w:t>
            </w:r>
            <w:r w:rsidRPr="00E625D7">
              <w:rPr>
                <w:b/>
                <w:bCs/>
                <w:sz w:val="20"/>
                <w:szCs w:val="20"/>
              </w:rPr>
              <w:t>09</w:t>
            </w:r>
            <w:r w:rsidR="00E4386C">
              <w:rPr>
                <w:b/>
                <w:bCs/>
                <w:sz w:val="20"/>
                <w:szCs w:val="20"/>
              </w:rPr>
              <w:t>6 157,55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BC3DD3" w:rsidP="00BC3DD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616DE7">
            <w:pPr>
              <w:ind w:left="-184" w:right="-103" w:firstLine="142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148 315 602,00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69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144 225 007,27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616DE7">
            <w:pPr>
              <w:ind w:left="-184" w:right="-103" w:firstLine="142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148 315 602,00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69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144 225 007,27</w:t>
            </w:r>
          </w:p>
        </w:tc>
      </w:tr>
      <w:tr w:rsidR="00292628" w:rsidRPr="00E625D7" w:rsidTr="00616DE7">
        <w:trPr>
          <w:trHeight w:val="99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1.01.02010.01.0000.110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BC3DD3">
            <w:pPr>
              <w:ind w:right="-108"/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148 315 602,00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BC3DD3">
            <w:pPr>
              <w:ind w:right="-108"/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142 782 673,46</w:t>
            </w:r>
          </w:p>
        </w:tc>
      </w:tr>
      <w:tr w:rsidR="00292628" w:rsidRPr="00E625D7" w:rsidTr="00616DE7">
        <w:trPr>
          <w:trHeight w:val="6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1.01.02020.01.0000.110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623 482,58</w:t>
            </w:r>
          </w:p>
        </w:tc>
      </w:tr>
      <w:tr w:rsidR="00292628" w:rsidRPr="00E625D7" w:rsidTr="00616DE7">
        <w:trPr>
          <w:trHeight w:val="7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1.01.02030.01.0000.110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764 217,46</w:t>
            </w:r>
          </w:p>
        </w:tc>
      </w:tr>
      <w:tr w:rsidR="00292628" w:rsidRPr="00E625D7" w:rsidTr="00616DE7">
        <w:trPr>
          <w:trHeight w:val="27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1.01.02040.01.1000.110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64 995,00</w:t>
            </w:r>
          </w:p>
        </w:tc>
      </w:tr>
      <w:tr w:rsidR="00292628" w:rsidRPr="00E625D7" w:rsidTr="00616DE7">
        <w:trPr>
          <w:trHeight w:val="80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1.01.02050.01.0000.110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-10 361,23</w:t>
            </w:r>
          </w:p>
        </w:tc>
      </w:tr>
      <w:tr w:rsidR="00292628" w:rsidRPr="00E625D7" w:rsidTr="00616DE7">
        <w:trPr>
          <w:trHeight w:val="58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2 005 508,00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2 240 897,06</w:t>
            </w:r>
          </w:p>
        </w:tc>
      </w:tr>
      <w:tr w:rsidR="00292628" w:rsidRPr="00E625D7" w:rsidTr="00616DE7">
        <w:trPr>
          <w:trHeight w:val="511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2 005 508,00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2 240 897,06</w:t>
            </w:r>
          </w:p>
        </w:tc>
      </w:tr>
      <w:tr w:rsidR="00292628" w:rsidRPr="00E625D7" w:rsidTr="00616DE7">
        <w:trPr>
          <w:trHeight w:val="128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1.03.02231.01.0000.110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889 246,00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1 020 018,60</w:t>
            </w:r>
          </w:p>
        </w:tc>
      </w:tr>
      <w:tr w:rsidR="00292628" w:rsidRPr="00E625D7" w:rsidTr="00616DE7">
        <w:trPr>
          <w:trHeight w:val="1679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1.03.02241.01.0000.110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7 497,40</w:t>
            </w:r>
          </w:p>
        </w:tc>
      </w:tr>
      <w:tr w:rsidR="00292628" w:rsidRPr="00E625D7" w:rsidTr="00616DE7">
        <w:trPr>
          <w:trHeight w:val="1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1.03.02251.01.0000.110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1 244 695,00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1 362 748,31</w:t>
            </w:r>
          </w:p>
        </w:tc>
      </w:tr>
      <w:tr w:rsidR="00292628" w:rsidRPr="00E625D7" w:rsidTr="00616DE7">
        <w:trPr>
          <w:trHeight w:val="14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1.03.02251.01.0000.110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1 362 748,31</w:t>
            </w:r>
          </w:p>
        </w:tc>
      </w:tr>
      <w:tr w:rsidR="00292628" w:rsidRPr="00E625D7" w:rsidTr="00616DE7">
        <w:trPr>
          <w:trHeight w:val="168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1.03.02261.01.0000.110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-135 233,00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-149 367,25</w:t>
            </w:r>
          </w:p>
        </w:tc>
      </w:tr>
      <w:tr w:rsidR="00292628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1.05.00000.00.0000.000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13 334 890,00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13 384 035,35</w:t>
            </w:r>
          </w:p>
        </w:tc>
      </w:tr>
      <w:tr w:rsidR="00292628" w:rsidRPr="00E625D7" w:rsidTr="00616DE7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1.05.01010.01.0000.110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1 312 408,00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1 326 265,73</w:t>
            </w:r>
          </w:p>
        </w:tc>
      </w:tr>
      <w:tr w:rsidR="00292628" w:rsidRPr="00E625D7" w:rsidTr="00616DE7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1.05.02010.02.0000.110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8 795 317,00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8 808 594,75</w:t>
            </w:r>
          </w:p>
        </w:tc>
      </w:tr>
      <w:tr w:rsidR="00292628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1.05.03010.01.0000.110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1 219 815,00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1 219 815,05</w:t>
            </w:r>
          </w:p>
        </w:tc>
      </w:tr>
      <w:tr w:rsidR="00292628" w:rsidRPr="00E625D7" w:rsidTr="00616DE7">
        <w:trPr>
          <w:trHeight w:val="801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1.05.04020.02.0000.110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2 007 350,00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2 029 359,82</w:t>
            </w:r>
          </w:p>
        </w:tc>
      </w:tr>
      <w:tr w:rsidR="00292628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3 561 815,00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3 562 114,47</w:t>
            </w:r>
          </w:p>
        </w:tc>
      </w:tr>
      <w:tr w:rsidR="00292628" w:rsidRPr="00E625D7" w:rsidTr="00616DE7">
        <w:trPr>
          <w:trHeight w:val="797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1.08.03010.01.0000.110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DC6C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3 561 815,00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3 562 114,47</w:t>
            </w:r>
          </w:p>
        </w:tc>
      </w:tr>
      <w:tr w:rsidR="007A266A" w:rsidRPr="00E625D7" w:rsidTr="00616DE7">
        <w:trPr>
          <w:trHeight w:val="631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17 171 153,00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12 872 620,19</w:t>
            </w:r>
          </w:p>
        </w:tc>
      </w:tr>
      <w:tr w:rsidR="00BC3DD3" w:rsidRPr="00E625D7" w:rsidTr="00616DE7">
        <w:trPr>
          <w:trHeight w:val="13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17 081 293,00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12 782 686,42</w:t>
            </w:r>
          </w:p>
        </w:tc>
      </w:tr>
      <w:tr w:rsidR="00BC3DD3" w:rsidRPr="00E625D7" w:rsidTr="00616DE7">
        <w:trPr>
          <w:trHeight w:val="11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1.11.05010.00.0000.120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12 789 349,00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9 860 172,05</w:t>
            </w:r>
          </w:p>
        </w:tc>
      </w:tr>
      <w:tr w:rsidR="00BC3DD3" w:rsidRPr="00E625D7" w:rsidTr="00616DE7">
        <w:trPr>
          <w:trHeight w:val="1549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1.11.05013.05.0000.120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9 611 600,00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6 609 604,29</w:t>
            </w:r>
          </w:p>
        </w:tc>
      </w:tr>
      <w:tr w:rsidR="00BC3DD3" w:rsidRPr="00E625D7" w:rsidTr="00616DE7">
        <w:trPr>
          <w:trHeight w:val="125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1.11.05013.13.0000.120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3 177 749,00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3 250 567,76</w:t>
            </w:r>
          </w:p>
        </w:tc>
      </w:tr>
      <w:tr w:rsidR="00BC3DD3" w:rsidRPr="00E625D7" w:rsidTr="00616DE7">
        <w:trPr>
          <w:trHeight w:val="120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1.11.05025.05.0000.120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2 175 046,41</w:t>
            </w:r>
          </w:p>
        </w:tc>
      </w:tr>
      <w:tr w:rsidR="00BC3DD3" w:rsidRPr="00E625D7" w:rsidTr="00616DE7">
        <w:trPr>
          <w:trHeight w:val="6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1.11.05075.05.0000.120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2 120 244,00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747 467,96</w:t>
            </w:r>
          </w:p>
        </w:tc>
      </w:tr>
      <w:tr w:rsidR="00BC3DD3" w:rsidRPr="00E625D7" w:rsidTr="00616DE7">
        <w:trPr>
          <w:trHeight w:val="190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1.11.05313.05.0000.120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73,52</w:t>
            </w:r>
          </w:p>
        </w:tc>
      </w:tr>
      <w:tr w:rsidR="00BC3DD3" w:rsidRPr="00E625D7" w:rsidTr="00616DE7">
        <w:trPr>
          <w:trHeight w:val="100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1.11.07015.05.0000.120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89 860,25</w:t>
            </w:r>
          </w:p>
        </w:tc>
      </w:tr>
      <w:tr w:rsidR="00BC3DD3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1.12.00000.00.0000.000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415 213,67</w:t>
            </w:r>
          </w:p>
        </w:tc>
      </w:tr>
      <w:tr w:rsidR="00BC3DD3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1.12.01000.01.0000.120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415 213,67</w:t>
            </w:r>
          </w:p>
        </w:tc>
      </w:tr>
      <w:tr w:rsidR="00BC3DD3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30 903 390,00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28 853 581,94</w:t>
            </w:r>
          </w:p>
        </w:tc>
      </w:tr>
      <w:tr w:rsidR="00BC3DD3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1.13.01995.05.0000.130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12 343 501,00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10 353 552,55</w:t>
            </w:r>
          </w:p>
        </w:tc>
      </w:tr>
      <w:tr w:rsidR="00BC3DD3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1.13.02995.05.0000.130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 w:rsidP="00292628">
            <w:pPr>
              <w:jc w:val="center"/>
              <w:rPr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18 559 889,00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8" w:rsidRPr="00E625D7" w:rsidRDefault="00292628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18 500 029,39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8 275 800,00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2 426 843,69</w:t>
            </w:r>
          </w:p>
        </w:tc>
      </w:tr>
      <w:tr w:rsidR="007A266A" w:rsidRPr="00E625D7" w:rsidTr="00616DE7">
        <w:trPr>
          <w:trHeight w:val="137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1.14.02053.05.0000.410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7 615 800,00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1 457 698,44</w:t>
            </w:r>
          </w:p>
        </w:tc>
      </w:tr>
      <w:tr w:rsidR="007A266A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1.14.06010.00.0000.430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969 145,25</w:t>
            </w:r>
          </w:p>
        </w:tc>
      </w:tr>
      <w:tr w:rsidR="007A266A" w:rsidRPr="00E625D7" w:rsidTr="00616DE7">
        <w:trPr>
          <w:trHeight w:val="9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1.14.06013.05.0000.430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282 995,93</w:t>
            </w:r>
          </w:p>
        </w:tc>
      </w:tr>
      <w:tr w:rsidR="007A266A" w:rsidRPr="00E625D7" w:rsidTr="00616DE7">
        <w:trPr>
          <w:trHeight w:val="61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1.14.06013.13.0000.430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686 149,32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1.16.00000.00.0000.000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1 300 291,00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1 118 125,55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E4386C" w:rsidP="00E4386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-2 281,64</w:t>
            </w:r>
          </w:p>
        </w:tc>
      </w:tr>
      <w:tr w:rsidR="007A266A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1.17.01050.05.0000.180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E4386C" w:rsidP="00E438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-2 281,64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1.17.01050.05.0000.180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E4386C" w:rsidP="00E4386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-2 281,64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A9717A">
            <w:pPr>
              <w:tabs>
                <w:tab w:val="left" w:pos="1366"/>
              </w:tabs>
              <w:ind w:left="-193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334</w:t>
            </w:r>
            <w:r w:rsidR="00A9717A">
              <w:rPr>
                <w:b/>
                <w:bCs/>
                <w:sz w:val="20"/>
                <w:szCs w:val="20"/>
              </w:rPr>
              <w:t> 680 465,71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A9717A">
            <w:pPr>
              <w:ind w:right="-107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327</w:t>
            </w:r>
            <w:r w:rsidR="00A9717A">
              <w:rPr>
                <w:b/>
                <w:bCs/>
                <w:sz w:val="20"/>
                <w:szCs w:val="20"/>
              </w:rPr>
              <w:t> 592 982,34</w:t>
            </w:r>
          </w:p>
        </w:tc>
      </w:tr>
      <w:tr w:rsidR="007A266A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A9717A" w:rsidRDefault="007A266A" w:rsidP="00A9717A">
            <w:pPr>
              <w:ind w:right="-108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33</w:t>
            </w:r>
            <w:r w:rsidR="00A9717A">
              <w:rPr>
                <w:b/>
                <w:bCs/>
                <w:sz w:val="20"/>
                <w:szCs w:val="20"/>
                <w:lang w:val="en-US"/>
              </w:rPr>
              <w:t>2 192 292</w:t>
            </w:r>
            <w:r w:rsidR="00A9717A">
              <w:rPr>
                <w:b/>
                <w:bCs/>
                <w:sz w:val="20"/>
                <w:szCs w:val="20"/>
              </w:rPr>
              <w:t>,</w:t>
            </w:r>
            <w:r w:rsidR="00A9717A">
              <w:rPr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A9717A">
            <w:pPr>
              <w:ind w:right="-107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326</w:t>
            </w:r>
            <w:r w:rsidR="00A9717A">
              <w:rPr>
                <w:b/>
                <w:bCs/>
                <w:sz w:val="20"/>
                <w:szCs w:val="20"/>
              </w:rPr>
              <w:t> 271 318,56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2.02.15002.05.0000.150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3 499 000,00</w:t>
            </w:r>
          </w:p>
        </w:tc>
      </w:tr>
      <w:tr w:rsidR="007A266A" w:rsidRPr="00E625D7" w:rsidTr="00616DE7">
        <w:trPr>
          <w:trHeight w:val="629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2.02.20000.00.0000.150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24 553 362,00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24 500 412,00</w:t>
            </w:r>
          </w:p>
        </w:tc>
      </w:tr>
      <w:tr w:rsidR="007A266A" w:rsidRPr="00E625D7" w:rsidTr="00616DE7">
        <w:trPr>
          <w:trHeight w:val="112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2.02.20041.05.0000.150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7 287 000,00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7 234 050,00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2.02.29999.05.0000.150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17 266 362,00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17 266 362,00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108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284 056 720,00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108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278 235 795,59</w:t>
            </w:r>
          </w:p>
        </w:tc>
      </w:tr>
      <w:tr w:rsidR="007A266A" w:rsidRPr="00E625D7" w:rsidTr="00616DE7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2.02.30022.05.0000.150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21 415 500,00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21 330 345,00</w:t>
            </w:r>
          </w:p>
        </w:tc>
      </w:tr>
      <w:tr w:rsidR="007A266A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2.02.30024.05.0000.150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292628" w:rsidP="00292628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108"/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239 828 720,00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 w:rsidP="00BC3DD3">
            <w:pPr>
              <w:ind w:right="-108"/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235 710 536,27</w:t>
            </w:r>
          </w:p>
        </w:tc>
      </w:tr>
      <w:tr w:rsidR="007A266A" w:rsidRPr="00E625D7" w:rsidTr="00616DE7">
        <w:trPr>
          <w:trHeight w:val="78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2.02.30027.05.0000.150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17 129 414,32</w:t>
            </w:r>
          </w:p>
        </w:tc>
      </w:tr>
      <w:tr w:rsidR="007A266A" w:rsidRPr="00E625D7" w:rsidTr="00616DE7">
        <w:trPr>
          <w:trHeight w:val="125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2.02.30029.05.0000.150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1 550 000,00</w:t>
            </w:r>
          </w:p>
        </w:tc>
      </w:tr>
      <w:tr w:rsidR="007A266A" w:rsidRPr="00E625D7" w:rsidTr="00616DE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2.02.35930.05.0000.150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2 515 500,00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2 515 500,00</w:t>
            </w:r>
          </w:p>
        </w:tc>
      </w:tr>
      <w:tr w:rsidR="007A266A" w:rsidRPr="00E625D7" w:rsidTr="00616D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20 083 210,71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20 036 110,97</w:t>
            </w:r>
          </w:p>
        </w:tc>
      </w:tr>
      <w:tr w:rsidR="007A266A" w:rsidRPr="00E625D7" w:rsidTr="00616DE7">
        <w:trPr>
          <w:trHeight w:val="126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2.02.40014.05.0000.150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18 507 521,71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18 507 521,71</w:t>
            </w:r>
          </w:p>
        </w:tc>
      </w:tr>
      <w:tr w:rsidR="007A266A" w:rsidRPr="00E625D7" w:rsidTr="00616DE7">
        <w:trPr>
          <w:trHeight w:val="125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2.02.45479.05.0000.150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  <w:r w:rsidR="007A266A" w:rsidRPr="00E625D7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1 236 889,00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1 236 889,00</w:t>
            </w:r>
          </w:p>
        </w:tc>
      </w:tr>
      <w:tr w:rsidR="007A266A" w:rsidRPr="00E625D7" w:rsidTr="00616DE7">
        <w:trPr>
          <w:trHeight w:val="99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2.02.45550.05.0000.150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Межбюджетные трансферты, передаваемые бюджетам муниципальных районов за достижения показателей деятельности органов исполнтельной власти субъектов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244 000,00</w:t>
            </w:r>
          </w:p>
        </w:tc>
      </w:tr>
      <w:tr w:rsidR="007A266A" w:rsidRPr="00E625D7" w:rsidTr="00616DE7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2.02.49999.05.0000.150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1.5.1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3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47 700,26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2.07.00000.00.0000.000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2 488 173,00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2 488 173,00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2.07.05000.05.0000.150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2 488 173,00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2 488 173,00</w:t>
            </w:r>
          </w:p>
        </w:tc>
      </w:tr>
      <w:tr w:rsidR="007A266A" w:rsidRPr="00E625D7" w:rsidTr="00616DE7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0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2.07.05030.05.0000.150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0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0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0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2 488 173,00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0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2 488 173,00</w:t>
            </w:r>
          </w:p>
        </w:tc>
      </w:tr>
      <w:tr w:rsidR="007A266A" w:rsidRPr="00E625D7" w:rsidTr="00D15FD0">
        <w:trPr>
          <w:trHeight w:val="27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E625D7">
              <w:rPr>
                <w:b/>
                <w:bCs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-1 166 509,22</w:t>
            </w:r>
          </w:p>
        </w:tc>
      </w:tr>
      <w:tr w:rsidR="007A266A" w:rsidRPr="00E625D7" w:rsidTr="00616DE7">
        <w:trPr>
          <w:trHeight w:val="97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2.19.60010.05.0000.150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4255DF" w:rsidP="004255DF">
            <w:pPr>
              <w:jc w:val="center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6A" w:rsidRPr="00E625D7" w:rsidRDefault="007A266A">
            <w:pPr>
              <w:jc w:val="right"/>
              <w:outlineLvl w:val="1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-1 166 509,22</w:t>
            </w:r>
          </w:p>
        </w:tc>
      </w:tr>
    </w:tbl>
    <w:p w:rsidR="007A266A" w:rsidRPr="00E625D7" w:rsidRDefault="007A266A" w:rsidP="006B4543">
      <w:pPr>
        <w:pStyle w:val="ConsNormal"/>
        <w:ind w:left="-142" w:firstLine="0"/>
        <w:jc w:val="both"/>
        <w:rPr>
          <w:rFonts w:ascii="Times New Roman" w:hAnsi="Times New Roman" w:cs="Times New Roman"/>
          <w:lang w:val="en-US"/>
        </w:rPr>
      </w:pPr>
    </w:p>
    <w:p w:rsidR="007A266A" w:rsidRPr="00E625D7" w:rsidRDefault="007A266A" w:rsidP="006B4543">
      <w:pPr>
        <w:pStyle w:val="ConsNormal"/>
        <w:ind w:left="-142" w:firstLine="0"/>
        <w:jc w:val="both"/>
        <w:rPr>
          <w:rFonts w:ascii="Times New Roman" w:hAnsi="Times New Roman" w:cs="Times New Roman"/>
          <w:lang w:val="en-US"/>
        </w:rPr>
      </w:pPr>
    </w:p>
    <w:p w:rsidR="007A266A" w:rsidRPr="00E625D7" w:rsidRDefault="007A266A" w:rsidP="006B4543">
      <w:pPr>
        <w:pStyle w:val="ConsNormal"/>
        <w:ind w:left="-142" w:firstLine="0"/>
        <w:jc w:val="both"/>
        <w:rPr>
          <w:rFonts w:ascii="Times New Roman" w:hAnsi="Times New Roman" w:cs="Times New Roman"/>
        </w:rPr>
      </w:pPr>
    </w:p>
    <w:p w:rsidR="004255DF" w:rsidRPr="00E625D7" w:rsidRDefault="004255DF" w:rsidP="006B4543">
      <w:pPr>
        <w:pStyle w:val="ConsNormal"/>
        <w:ind w:left="-142" w:firstLine="0"/>
        <w:jc w:val="both"/>
        <w:rPr>
          <w:rFonts w:ascii="Times New Roman" w:hAnsi="Times New Roman" w:cs="Times New Roman"/>
        </w:rPr>
      </w:pPr>
    </w:p>
    <w:p w:rsidR="00616DE7" w:rsidRPr="00472EDB" w:rsidRDefault="00D34382" w:rsidP="00EF4496">
      <w:pPr>
        <w:ind w:left="5670"/>
      </w:pPr>
      <w:r w:rsidRPr="00E625D7">
        <w:rPr>
          <w:sz w:val="20"/>
          <w:szCs w:val="20"/>
        </w:rPr>
        <w:t xml:space="preserve"> </w:t>
      </w:r>
      <w:r w:rsidR="00EF4496" w:rsidRPr="00472EDB">
        <w:t xml:space="preserve">Приложение </w:t>
      </w:r>
      <w:r w:rsidR="00D15FD0" w:rsidRPr="00472EDB">
        <w:t>2</w:t>
      </w:r>
    </w:p>
    <w:p w:rsidR="00EF4496" w:rsidRPr="00472EDB" w:rsidRDefault="00EF4496" w:rsidP="00EF4496">
      <w:pPr>
        <w:ind w:left="5670"/>
      </w:pPr>
      <w:r w:rsidRPr="00472EDB">
        <w:t>к решению Котовской</w:t>
      </w:r>
    </w:p>
    <w:p w:rsidR="00EF4496" w:rsidRPr="00472EDB" w:rsidRDefault="00EF4496" w:rsidP="00EF4496">
      <w:pPr>
        <w:ind w:left="5670"/>
      </w:pPr>
      <w:r w:rsidRPr="00472EDB">
        <w:t>районной Думы</w:t>
      </w:r>
    </w:p>
    <w:p w:rsidR="00472EDB" w:rsidRPr="00D15FD0" w:rsidRDefault="00472EDB" w:rsidP="00472ED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от</w:t>
      </w:r>
      <w:r>
        <w:rPr>
          <w:sz w:val="22"/>
          <w:szCs w:val="22"/>
        </w:rPr>
        <w:t xml:space="preserve"> 29.05.</w:t>
      </w:r>
      <w:r w:rsidRPr="00D15FD0">
        <w:rPr>
          <w:sz w:val="22"/>
          <w:szCs w:val="22"/>
        </w:rPr>
        <w:t>20</w:t>
      </w:r>
      <w:r>
        <w:rPr>
          <w:sz w:val="22"/>
          <w:szCs w:val="22"/>
          <w:lang w:val="en-US"/>
        </w:rPr>
        <w:t>20</w:t>
      </w:r>
      <w:r w:rsidRPr="00D15FD0">
        <w:rPr>
          <w:sz w:val="22"/>
          <w:szCs w:val="22"/>
        </w:rPr>
        <w:t xml:space="preserve">  года </w:t>
      </w:r>
      <w:r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>№</w:t>
      </w:r>
      <w:r>
        <w:rPr>
          <w:sz w:val="22"/>
          <w:szCs w:val="22"/>
        </w:rPr>
        <w:t xml:space="preserve"> 20/7-6</w:t>
      </w:r>
      <w:r w:rsidRPr="00D15FD0">
        <w:rPr>
          <w:sz w:val="22"/>
          <w:szCs w:val="22"/>
        </w:rPr>
        <w:t xml:space="preserve"> -РД</w:t>
      </w:r>
    </w:p>
    <w:p w:rsidR="00EF4496" w:rsidRPr="00E625D7" w:rsidRDefault="00EF4496" w:rsidP="00EF4496">
      <w:pPr>
        <w:rPr>
          <w:sz w:val="20"/>
          <w:szCs w:val="20"/>
        </w:rPr>
      </w:pPr>
    </w:p>
    <w:p w:rsidR="00EF4496" w:rsidRPr="00616DE7" w:rsidRDefault="00EF4496" w:rsidP="00EF4496">
      <w:pPr>
        <w:jc w:val="center"/>
      </w:pPr>
      <w:r w:rsidRPr="00616DE7">
        <w:t>Расходы бюджета Котовского муниципального района</w:t>
      </w:r>
    </w:p>
    <w:p w:rsidR="00EF4496" w:rsidRPr="00616DE7" w:rsidRDefault="00EF4496" w:rsidP="00EF4496">
      <w:pPr>
        <w:jc w:val="center"/>
      </w:pPr>
      <w:r w:rsidRPr="00616DE7">
        <w:t>по  ведомственной структуре расходов</w:t>
      </w:r>
      <w:r w:rsidR="00C14DED">
        <w:t xml:space="preserve"> бюджета</w:t>
      </w:r>
    </w:p>
    <w:p w:rsidR="002C292B" w:rsidRPr="00E625D7" w:rsidRDefault="002C292B" w:rsidP="00EF4496">
      <w:pPr>
        <w:jc w:val="center"/>
        <w:rPr>
          <w:sz w:val="20"/>
          <w:szCs w:val="20"/>
        </w:rPr>
      </w:pPr>
    </w:p>
    <w:p w:rsidR="002C292B" w:rsidRPr="00EC7350" w:rsidRDefault="001E4F1D" w:rsidP="001E4F1D">
      <w:pPr>
        <w:rPr>
          <w:sz w:val="20"/>
          <w:szCs w:val="20"/>
        </w:rPr>
      </w:pPr>
      <w:r w:rsidRPr="00E625D7">
        <w:rPr>
          <w:sz w:val="20"/>
          <w:szCs w:val="20"/>
        </w:rPr>
        <w:t>Единица измерения: руб</w:t>
      </w:r>
      <w:r w:rsidR="00EC7350">
        <w:rPr>
          <w:sz w:val="20"/>
          <w:szCs w:val="20"/>
        </w:rPr>
        <w:t>лей</w:t>
      </w:r>
    </w:p>
    <w:p w:rsidR="00D34382" w:rsidRPr="00E625D7" w:rsidRDefault="00D34382" w:rsidP="001E4F1D">
      <w:pPr>
        <w:rPr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567"/>
        <w:gridCol w:w="708"/>
        <w:gridCol w:w="1560"/>
        <w:gridCol w:w="2864"/>
        <w:gridCol w:w="617"/>
        <w:gridCol w:w="1480"/>
        <w:gridCol w:w="1559"/>
      </w:tblGrid>
      <w:tr w:rsidR="00616DE7" w:rsidRPr="00E625D7" w:rsidTr="00616DE7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Раз 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E7" w:rsidRDefault="00D34382" w:rsidP="00616DE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Под</w:t>
            </w:r>
          </w:p>
          <w:p w:rsidR="00616DE7" w:rsidRDefault="00616DE7" w:rsidP="00616DE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</w:t>
            </w:r>
            <w:r w:rsidR="00D34382" w:rsidRPr="00E625D7">
              <w:rPr>
                <w:b/>
                <w:bCs/>
                <w:sz w:val="20"/>
                <w:szCs w:val="20"/>
              </w:rPr>
              <w:t>аз</w:t>
            </w:r>
          </w:p>
          <w:p w:rsidR="00D34382" w:rsidRPr="00E625D7" w:rsidRDefault="00D34382" w:rsidP="00616DE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КП - расходы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566 585 661,45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537 174 378,04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Котовская районная Дума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1 324 984,00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1 323 607,00</w:t>
            </w:r>
          </w:p>
        </w:tc>
      </w:tr>
      <w:tr w:rsidR="00616DE7" w:rsidRPr="00E625D7" w:rsidTr="00616DE7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1 319 907,00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616DE7">
            <w:pPr>
              <w:ind w:left="-128" w:right="-97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1 319 907,00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1 318 906,47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1 219 411,17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bookmarkStart w:id="0" w:name="RANGE!A19"/>
            <w:bookmarkStart w:id="1" w:name="RANGE!A19:H20"/>
            <w:bookmarkEnd w:id="1"/>
            <w:r w:rsidRPr="00E625D7">
              <w:rPr>
                <w:sz w:val="20"/>
                <w:szCs w:val="20"/>
              </w:rPr>
              <w:t>901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99 495,30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1 000,53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1 000,53</w:t>
            </w:r>
          </w:p>
        </w:tc>
      </w:tr>
      <w:tr w:rsidR="00616DE7" w:rsidRPr="00E625D7" w:rsidTr="00616DE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99 0 00 21010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3 700,00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1 377,00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средствах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1 377,00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1 377,00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1 377,00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1 377,00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117 152 467,36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105 115 453,54</w:t>
            </w:r>
          </w:p>
        </w:tc>
      </w:tr>
      <w:tr w:rsidR="00616DE7" w:rsidRPr="00E625D7" w:rsidTr="00616DE7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50 336 012,07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48 397 717,27</w:t>
            </w:r>
          </w:p>
        </w:tc>
      </w:tr>
      <w:tr w:rsidR="00616DE7" w:rsidRPr="00E625D7" w:rsidTr="00616DE7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1 670 110,00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1 656 031,62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1 670 110,00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1 656 031,62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1 670 110,00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1 656 031,62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1 670 110,00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1 656 031,62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34 007 389,39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32 979 584,95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33 262 700,00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32 234 895,56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30 145 080,00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29 196 903,56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25 022 800,00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24 570 024,62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5 122 280,00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4 626 878,94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313 800,00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295 337,62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295 337,62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18 462,38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18 462,38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1 726 420,00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1 726 420,00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1 569 779,43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1 569 779,43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154 640,57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154 640,57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347 200,00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323 750,00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323 750,00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23 133,00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23 133,00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317,00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347 200,00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341 414,00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341 414,00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50 0 00 70040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5 786,00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303 372,00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303 372,00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744 689,39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744 689,39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160 341,30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160 341,30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160 341,30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160 341,30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проведение мероприятий по утверждению генеральных планов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584 348,09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584 348,09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из бюджета городского поселения г.Котово проведение мероприятий по утверждению генеральных планов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584 348,09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584 348,09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14 658 512,68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13 762 100,70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13 207 140,00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12 310 816,02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8 824 600,00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8 308 513,74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6 672 400,00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6 454 936,11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1 853 577,63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290 175,47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50 0 00 21010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290 175,47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2 515 500,00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50 0 00 59320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1 904 147,38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1 904 147,38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50 0 00 59320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608 571,62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608 571,62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50 0 00 59320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2 781,00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106 515,61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66 515,61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76 727,50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76 727,50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123 103,63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123 103,63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36 944,17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36 944,17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639 220,27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50 0 00 80110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639 220,27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214 115,63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50 0 00 80230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214 115,63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1 451 372,68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1 451 284,68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377 047,44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377 047,44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377 047,44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377 047,44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по переданным полномочиям - на обеспечение деятельности (оказание услуг) казенных учреждений по культуре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1 074 237,24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1 074 237,24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по переданным полномочиям - на обеспечение деятельности (оказание услуг) казенных учреждений по культуре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1 074 237,24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1 074 237,24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1 455 254,32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1 455 254,32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1 455 254,32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1 455 254,32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1 323 030,00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1 301 168,10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154 086,22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16 723 179,29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9 363 009,95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Сельское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152 000,00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50 0 00 70270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152 000,00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99 0 00 24080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Мероприятия по безопастности дорожного движения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99 0 00 24080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Мероприятия по безопастности дорожного движения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15 502 751,67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8 178 714,65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МП «Ремонт автомобильных дорог Котовского муниципального района ВО на период 2018-2019 годов»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3 612 389,00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3 212 664,65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16 0 00 24020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Муниципальная программа «Ремонт автомобильных дорог Котовского муниципального района ВО на период 2017-2019 годов»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1 854 920,25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16 0 00 24020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Муниципальная программа «Ремонт автомобильных дорог Котовского муниципального района ВО на период 2017-2019 годов»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1 854 920,25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0 00 L479F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реализацию мероприятий по восстановлению автомобильных дорог местного значения при ликвидации последствий ЧС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1 357 889,00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1 357 744,40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 0 00 L479F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реализацию мероприятий по восстановлению автомобильных дорог местного значения при ликвидации последствий ЧС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1 357 889,00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1 357 744,40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11 890 362,67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4 966 050,00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99 0 00 24010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2 324 600,00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99 0 00 24010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2 324 600,00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99 0 00 80330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на осуществление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2 271 362,67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99 0 00 80330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из бюджета городского поселения г.Котово на осуществление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2 271 362,67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S1740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Субсидии бюджетам муниципальных образований на реализацию мероприятий в сфере дорожной деятельности с целью организации освещения улично-дорожной сети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4 966 050,00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S1740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бюджетам муниципальных образований на реализацию мероприятий в сфере дорожной деятельности с целью организации освещения улично-дорожной сети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4 308 400,00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1 980 050,00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S1740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бюджетам муниципальных образований на реализацию мероприятий в сфере дорожной деятельности с целью организации освещения улично-дорожной сети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2 986 000,00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2 986 000,00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978 427,62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942 295,30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МП-"Развитие и поддержка малого и среднего предпринимательства в Котовском районе на 2017-2019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02 0 00 80130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предпринимательства в Котовском муниципальном районе на 2014 -2016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02 0 00 80130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Муниципальная программа "Развитие и поддержка малого предпринимательства в Котовском муниципальном районе на 2014 -2016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316 167,68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225 861,00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50 0 00 24030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225 861,00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90 306,68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50 0 00 24090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90 306,68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616 127,62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616 127,62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99 0 00 24060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99 0 00 24060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94 000,00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99 0 00 80290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ЗАКУПКИ (Мероприятия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99 0 00 80290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ЗАКУПКИ (Мероприятия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91 992,67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91 992,67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99 0 00 80290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ЗАКУПКИ (Мероприятия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2 007,33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на проведение мероприятий по поддержке субъектов малого и среднего предпринимательства на территории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177 927,62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177 927,62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из бюджета городского поселения г.Котово на проведение мероприятий по поддержке субъектов малого и среднего предпринимательства на территории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177 927,62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177 927,62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проведение мероприятий по утверждению генеральных планов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250 200,00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из бюджета городского поселения г.Котово проведение мероприятий по утверждению генеральных планов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250 200,00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11 506 544,00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10 903 282,92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11 456 544,00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10 853 282,92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5 471 400,00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4 868 203,99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5 471 400,00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4 868 203,99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5 471 400,00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4 868 203,99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5 985 078,93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5 054 744,00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5 054 678,93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99 0 00 25020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444 905,00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444 903,61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99 0 00 25020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38 331,32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99 0 00 25020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4 571 444,00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4 571 444,00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99 0 00 80260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930 400,00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99 0 00 80260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930 400,00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Охрана объектов растительного и животного мира и среды их обитания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83 0 00 00000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программа " 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83 0 00 26010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83 0 00 26010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8 923,20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10 988 970,00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9 205 190,34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1 315 770,00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28 692,91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28 0 00 47010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МП-Строительство дошкольных учреждений в Котовском муниципальном районе Волгоградской области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1 315 770,00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28 692,91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28 0 00 47010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МП-Строительство дошкольных учреждений в Котовском муниципальном районе Волгоградской области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1 315 770,00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28 692,91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9 673 200,00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9 176 497,43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9 673 200,00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9 176 497,43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9 657 100,00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9 162 463,93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8 729 400,00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8 468 172,32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694 291,61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14 033,50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14 033,50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23 508 500,00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23 397 791,90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1 742 446,90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1 742 446,90</w:t>
            </w:r>
          </w:p>
        </w:tc>
      </w:tr>
      <w:tr w:rsidR="00616DE7" w:rsidRPr="00E625D7" w:rsidTr="00616DE7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1 742 446,90</w:t>
            </w:r>
          </w:p>
        </w:tc>
      </w:tr>
      <w:tr w:rsidR="00616DE7" w:rsidRPr="00E625D7" w:rsidTr="00616DE7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1 742 446,90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19 116 937,00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19 031 782,00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19 116 937,00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19 031 782,00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19 116 937,00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19 031 782,00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192 671,28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18 839 137,00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18 839 110,72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2 648 563,00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2 623 563,00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Муниципальная программа "Поддержка социально-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225 000,00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01 0 00 80180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225 000,00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01 0 00 80180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225 000,00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2 298 563,00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2 298 563,00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2 298 563,00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2 298 563,00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2 120 959,22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2 120 959,22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177 219,78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177 219,78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384,00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E625D7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99 0 00 80310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E625D7">
              <w:rPr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100 000,00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830 362,00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828 462,00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830 362,00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828 462,00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830 362,00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828 462,00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13 100,00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13 100,00</w:t>
            </w:r>
          </w:p>
        </w:tc>
      </w:tr>
      <w:tr w:rsidR="00616DE7" w:rsidRPr="00E625D7" w:rsidTr="00616DE7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50 0 00 70840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385 362,00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385 362,00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50 0 00 70840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385 362,00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50 0 00 80170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1 555 821,64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1 555 821,64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1 555 821,64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1 555 821,64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1 555 821,64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ОТДЕЛ  ПО КУЛЬТУРЕ,  СПОРТУ и ТУРИЗМУ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47 284 905,35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45 933 108,66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1 431 295,37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1 408 333,06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1 431 295,37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1 408 333,06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муниципальномм районе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1 427 058,67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1 404 096,36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1 426 858,49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1 404 080,48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1 409 458,49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1 388 257,29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15 823,19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15,88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200,18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15,88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4 236,70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4 236,70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4 236,70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4 236,70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11 521 182,21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11 469 170,82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11 521 182,21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11 469 170,82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муниципальномм районе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11 521 182,21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11 469 170,82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11 521 182,21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11 469 170,82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11 521 182,21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11 469 170,82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25 615 711,41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24 416 040,01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25 615 711,41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24 416 040,01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89731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16 112 139,76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15 112 468,36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4 523 683,84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4 287 550,34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3 845 189,51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3 720 012,72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678 494,33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567 537,62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7 667 900,00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7 661 606,79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54 0 00 60070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7 667 900,00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7 661 606,79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54 0 00 60080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субсидий на иные цели бюджетным, автономным учреждениям и иным некоммерческим организациям (МАУК "РДК")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2 163 036,00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54 0 00 60080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субсидий на иные цели бюджетным, автономным учреждениям и иным некоммерческим организациям (МАУК "РДК")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2 163 036,00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Дотация на поддержку мер по обеспечению сбалансированности местных бюджетов ( кинотеатр "Космос")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 ( кинотеатр "Космос")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1 000 000,00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275,23</w:t>
            </w:r>
          </w:p>
        </w:tc>
      </w:tr>
      <w:tr w:rsidR="00616DE7" w:rsidRPr="00E625D7" w:rsidTr="0089731E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275,23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9 503 571,65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9 303 571,65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2 481 801,06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2 481 801,06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1 703 284,87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1 703 284,87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778 516,19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778 516,19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99 0 00 29030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за счет средств местного бюджета -Cубсидии из фед.бюджета на создание в общеобразовательных организациях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99 0 00 29030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Софинансирование за счет средств местного бюджета -субсидии из фед. бюджета на создание в общеобразовательных организациях расположенных в сельской местности, условий для занятий физической </w:t>
            </w:r>
            <w:r w:rsidRPr="00E625D7">
              <w:rPr>
                <w:sz w:val="20"/>
                <w:szCs w:val="20"/>
              </w:rPr>
              <w:lastRenderedPageBreak/>
              <w:t>культурой и спортом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99 0 00 60170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5 992 296,09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5 992 296,09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99 0 00 60170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5 992 296,09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5 992 296,09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829 423,00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829 423,00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829 423,00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829 423,00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51,50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51,50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347 819,57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347 819,57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347 819,57</w:t>
            </w:r>
          </w:p>
        </w:tc>
      </w:tr>
      <w:tr w:rsidR="00616DE7" w:rsidRPr="00E625D7" w:rsidTr="00616DE7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347 819,57</w:t>
            </w:r>
          </w:p>
        </w:tc>
      </w:tr>
      <w:tr w:rsidR="00616DE7" w:rsidRPr="00E625D7" w:rsidTr="00616DE7">
        <w:trPr>
          <w:trHeight w:val="26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99 0 00 70450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347 819,57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8 347 016,36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8 291 745,20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8 347 016,36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8 291 745,20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4 031 266,36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3 975 995,20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4 031 266,36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3 975 995,20</w:t>
            </w:r>
          </w:p>
        </w:tc>
      </w:tr>
      <w:tr w:rsidR="00616DE7" w:rsidRPr="00E625D7" w:rsidTr="0089731E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53 0 00 60090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4 031 266,36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3 975 995,20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4 315 750,00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4 315 750,00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99 0 00 29010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99 0 00 29010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250 000,00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99 0 00 60130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- МАУ "ФОК" переданные полномочия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4 065 750,00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4 065 750,00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99 0 00 60130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- МАУ "ФОК" переданные полномочия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4 065 750,00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4 065 750,00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ОТДЕЛ ПО ОБРАЗОВАНИЮ, МОЛОДЕЖНОЙ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380 499 724,84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364 508 630,71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2 650 009,45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2 580 060,94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2 650 009,45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2 580 060,94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2 624 057,35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2 554 108,84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2 621 857,35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2 553 164,24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2 531 857,35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2 478 607,17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74 557,07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944,60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944,60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25 952,10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25 952,10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1 800,00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24 152,10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24 152,10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24 152,10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24 152,10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355 413 815,39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341 287 155,45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123 693 467,87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117 359 062,31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117 442 996,34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111 341 874,74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32 298 424,83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29 177 909,55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14 199 589,48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13 944 715,05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18 098 835,35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15 233 194,50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19 445 554,55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17 945 213,10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19 445 554,55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17 945 213,10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59 039 700,00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57 680 202,38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29 236 553,75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27 878 147,96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467 999,60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467 999,60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29 335 146,65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29 334 054,82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112 395,84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112 395,84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43 330,56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43 330,56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31 600,00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37 465,28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37 465,28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4 944 600,00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4 823 832,75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57 0 00 71490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4 909 600,00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4 788 832,75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57 0 00 71490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35 000,00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187 185,12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187 185,12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187 185,12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187 185,12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S0980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1 197 000,00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1 197 000,00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P2 S1650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на проведение кап. ремонта, перепрофилирование групп приобретение оборудования и оснащение образовательных организаций, в которых планируется открытие мест для детей от 2 месяцев до 3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217 700,00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P2 S1650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на проведение капремонта, перепрофилирование групп, приобретение оборудования и оснащение образовательных организаций, в которых планируется открытие мест для детей от 2 месяцев до 3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217 700,00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P2 S1651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из местного бюджета на проведение капремонта, перепрофилирование групп, приобретение оборудования и оснащение образовательных организаций, в которых планируется открытие мест для детей от 2 месяцев до 3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436,00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P2 S1651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из местного бюджета на проведение капремонта ,перепрофилирование групп ,приобретение оборудования и оснащение образовательных организаций, в которых планируется открытие мест для детей от 2 месяцев до 3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436,00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1 946 639,40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1 718 612,00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926 049,40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779 049,00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926 049,40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779 049,00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1 020 590,00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939 563,00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1 020 590,00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939 563,00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4 303 832,13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4 298 575,57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113 599,55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113 599,55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113 599,55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113 599,55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279 319,93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279 319,93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279 319,93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279 319,93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871 961,91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871 961,91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131 706,82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131 706,82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740 255,09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740 255,09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3 038 950,74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3 033 694,18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1 772 401,24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1 772 401,24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1 176 044,46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1 176 044,46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90 505,04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85 248,48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204 046 239,74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196 675 838,31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188 096 589,57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183 113 057,52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20 016 542,39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16 741 075,71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1 363 718,34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982 450,43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18 652 680,89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15 758 482,12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143,16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10 010 063,59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8 404 937,24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10 010 063,59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8 404 937,24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156 715 800,00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156 659 960,72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70 303 770,00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70 249 093,20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3 495 938,91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3 495 938,91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82 916 091,09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82 914 928,61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57 0 00 70870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47 700,26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57 0 00 70870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47 700,26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156 404,16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156 404,16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37 914,24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37 914,24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27 453,12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27 453,12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57 0 00 71170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91 036,80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91 036,80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746 325,43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746 325,43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746 325,43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746 325,43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S0980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355 100,00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355 100,00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S0981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1 554,00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S0981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1 554,00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2018-2020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11 178 176,00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8 998 792,36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58 0 00 20470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2 916 176,00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2 557 588,79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58 0 00 20470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1 068 752,00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891 958,79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58 0 00 20470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1 665 630,00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58 0 00 70370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6 441 203,57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58 0 00 70370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4 042 880,00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2 283 923,57</w:t>
            </w:r>
          </w:p>
        </w:tc>
      </w:tr>
      <w:tr w:rsidR="00616DE7" w:rsidRPr="00E625D7" w:rsidTr="00616DE7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58 0 00 70370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4 219 120,00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4 157 280,00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733 299,65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525 891,26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490 840,07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392 730,28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490 840,07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392 730,28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242 459,58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133 160,98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242 459,58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133 160,98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4 038 174,52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4 038 097,17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930 345,41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930 345,41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930 345,41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930 345,41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473 724,20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473 723,20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473 724,20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473 723,20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709 696,75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709 696,75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54 935,99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54 935,99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654 760,76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654 760,76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1 904 408,16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1 904 331,81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503 117,86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503 117,86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1 074 665,85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1 074 665,85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326 624,45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326 548,10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13 319 872,34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13 047 995,86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13 161 170,74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12 889 294,26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13 033 389,59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12 761 513,11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13 033 389,59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12 761 513,11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127 781,15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127 781,15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127 781,15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127 781,15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40 629,95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40 629,95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40 629,95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40 629,95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87 0 00 60020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40 629,95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40 629,95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118 071,65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118 071,65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15 953,31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15 953,31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99 0 00 60030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15 953,31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15 953,31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87 918,34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87 918,34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Дотация на погашение задолженности за энергоресурсы и 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87 918,34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87 918,34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14 200,00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99 0 00 80090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14 200,00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2 194 400,00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16DE7" w:rsidRPr="00E625D7" w:rsidTr="00616DE7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04 0 00 20090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3 900,00</w:t>
            </w:r>
          </w:p>
        </w:tc>
      </w:tr>
      <w:tr w:rsidR="00616DE7" w:rsidRPr="00E625D7" w:rsidTr="00616DE7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04 0 00 20090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16 100,00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 на 2018-2020 г.г."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ВЦП- Летнее оздоровление (средства бюджета района)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56 0 00 20400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ВЦП- Летнее оздоровление (средства бюджета района)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2 114 400,00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2 009 400,00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2 009 400,00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S0390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770 950,00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770 950,00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S0390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1 238 450,00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1 238 450,00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S0391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37 100,00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S0391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67 900,00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12 159 835,44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12 009 858,97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12 158 335,44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12 008 358,97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12 152 415,87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12 002 439,40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11 298 734,09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11 244 613,47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853 681,78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757 825,93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5 919,57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5 919,57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5 919,57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5 919,57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99 0 00 00080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22 435 900,00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20 641 414,32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1 962 000,00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1 962 000,00</w:t>
            </w:r>
          </w:p>
        </w:tc>
      </w:tr>
      <w:tr w:rsidR="00616DE7" w:rsidRPr="00E625D7" w:rsidTr="0089731E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2 116 800,00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1 940 000,00</w:t>
            </w:r>
          </w:p>
        </w:tc>
      </w:tr>
      <w:tr w:rsidR="00616DE7" w:rsidRPr="00E625D7" w:rsidTr="00616DE7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57 0 00 70420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1 854 176,40</w:t>
            </w:r>
          </w:p>
        </w:tc>
      </w:tr>
      <w:tr w:rsidR="00616DE7" w:rsidRPr="00E625D7" w:rsidTr="00616DE7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57 0 00 70420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85 823,60</w:t>
            </w:r>
          </w:p>
        </w:tc>
      </w:tr>
      <w:tr w:rsidR="00616DE7" w:rsidRPr="00E625D7" w:rsidTr="00616DE7">
        <w:trPr>
          <w:trHeight w:val="26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22 000,00</w:t>
            </w:r>
          </w:p>
        </w:tc>
      </w:tr>
      <w:tr w:rsidR="00616DE7" w:rsidRPr="00E625D7" w:rsidTr="00616DE7">
        <w:trPr>
          <w:trHeight w:val="26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57 0 00 70430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22 000,00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18 679 414,32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20 297 000,00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18 679 414,32</w:t>
            </w:r>
          </w:p>
        </w:tc>
      </w:tr>
      <w:tr w:rsidR="00616DE7" w:rsidRPr="00E625D7" w:rsidTr="00616DE7">
        <w:trPr>
          <w:trHeight w:val="5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1 550 000,00</w:t>
            </w:r>
          </w:p>
        </w:tc>
      </w:tr>
      <w:tr w:rsidR="00616DE7" w:rsidRPr="00E625D7" w:rsidTr="00616DE7">
        <w:trPr>
          <w:trHeight w:val="5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57 0 00 70340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1 550 000,00</w:t>
            </w:r>
          </w:p>
        </w:tc>
      </w:tr>
      <w:tr w:rsidR="00616DE7" w:rsidRPr="00E625D7" w:rsidTr="00616DE7">
        <w:trPr>
          <w:trHeight w:val="4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11 469 414,32</w:t>
            </w:r>
          </w:p>
        </w:tc>
      </w:tr>
      <w:tr w:rsidR="00616DE7" w:rsidRPr="00E625D7" w:rsidTr="00616DE7">
        <w:trPr>
          <w:trHeight w:val="4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</w:t>
            </w:r>
            <w:r w:rsidR="0093747F" w:rsidRPr="00E625D7">
              <w:rPr>
                <w:sz w:val="20"/>
                <w:szCs w:val="20"/>
              </w:rPr>
              <w:t>м</w:t>
            </w:r>
            <w:r w:rsidRPr="00E625D7">
              <w:rPr>
                <w:sz w:val="20"/>
                <w:szCs w:val="20"/>
              </w:rPr>
              <w:t>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12 345 000,00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11 469 414,32</w:t>
            </w:r>
          </w:p>
        </w:tc>
      </w:tr>
      <w:tr w:rsidR="00616DE7" w:rsidRPr="00E625D7" w:rsidTr="00616DE7">
        <w:trPr>
          <w:trHeight w:val="5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</w:t>
            </w:r>
            <w:r w:rsidR="0093747F" w:rsidRPr="00E625D7">
              <w:rPr>
                <w:b/>
                <w:bCs/>
                <w:sz w:val="20"/>
                <w:szCs w:val="20"/>
              </w:rPr>
              <w:t>т</w:t>
            </w:r>
            <w:r w:rsidRPr="00E625D7">
              <w:rPr>
                <w:b/>
                <w:bCs/>
                <w:sz w:val="20"/>
                <w:szCs w:val="20"/>
              </w:rPr>
              <w:t>ному воспитателю) и предоставление мер социальной поддержки в соответс</w:t>
            </w:r>
            <w:r w:rsidR="0093747F" w:rsidRPr="00E625D7">
              <w:rPr>
                <w:b/>
                <w:bCs/>
                <w:sz w:val="20"/>
                <w:szCs w:val="20"/>
              </w:rPr>
              <w:t>т</w:t>
            </w:r>
            <w:r w:rsidRPr="00E625D7">
              <w:rPr>
                <w:b/>
                <w:bCs/>
                <w:sz w:val="20"/>
                <w:szCs w:val="20"/>
              </w:rPr>
              <w:t>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</w:t>
            </w:r>
            <w:r w:rsidR="0093747F" w:rsidRPr="00E625D7">
              <w:rPr>
                <w:b/>
                <w:bCs/>
                <w:sz w:val="20"/>
                <w:szCs w:val="20"/>
              </w:rPr>
              <w:t>т</w:t>
            </w:r>
            <w:r w:rsidRPr="00E625D7">
              <w:rPr>
                <w:b/>
                <w:bCs/>
                <w:sz w:val="20"/>
                <w:szCs w:val="20"/>
              </w:rPr>
              <w:t>ному воспитателю), представлению приемным родителям мер социальной поддержки"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6 402 000,00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5 660 000,00</w:t>
            </w:r>
          </w:p>
        </w:tc>
      </w:tr>
      <w:tr w:rsidR="00616DE7" w:rsidRPr="00E625D7" w:rsidTr="00616DE7">
        <w:trPr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57 0 00 70410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</w:t>
            </w:r>
            <w:r w:rsidR="0093747F" w:rsidRPr="00E625D7">
              <w:rPr>
                <w:sz w:val="20"/>
                <w:szCs w:val="20"/>
              </w:rPr>
              <w:t>т</w:t>
            </w:r>
            <w:r w:rsidRPr="00E625D7">
              <w:rPr>
                <w:sz w:val="20"/>
                <w:szCs w:val="20"/>
              </w:rPr>
              <w:t>ному воспитателю) и предоставление мер социальной поддержки в соответс</w:t>
            </w:r>
            <w:r w:rsidR="0093747F" w:rsidRPr="00E625D7">
              <w:rPr>
                <w:sz w:val="20"/>
                <w:szCs w:val="20"/>
              </w:rPr>
              <w:t>т</w:t>
            </w:r>
            <w:r w:rsidRPr="00E625D7">
              <w:rPr>
                <w:sz w:val="20"/>
                <w:szCs w:val="20"/>
              </w:rPr>
              <w:t>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</w:t>
            </w:r>
            <w:r w:rsidR="0093747F" w:rsidRPr="00E625D7">
              <w:rPr>
                <w:sz w:val="20"/>
                <w:szCs w:val="20"/>
              </w:rPr>
              <w:t>т</w:t>
            </w:r>
            <w:r w:rsidRPr="00E625D7">
              <w:rPr>
                <w:sz w:val="20"/>
                <w:szCs w:val="20"/>
              </w:rPr>
              <w:t>ному воспитателю), представлению приемным родителям мер социальной поддержки"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6 402 000,00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5 660 000,00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 xml:space="preserve">Финансовый отдел администрации Котовского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18 735 363,90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18 725 368,51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625D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5 902 363,90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5 892 368,51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E625D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5 902 363,90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5 892 368,51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5 631 094,00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5 621 098,61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51 0 00 00020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5 627 873,87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5 617 878,48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51 0 00 00020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5 537 537,59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5 529 235,99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51 0 00 00020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90 336,28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88 642,49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51 0 00 80080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3 220,13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3 220,13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51 0 00 80080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3 220,13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3 220,13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90 0 00 80240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90 0 00 80240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216 000,00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55 269,90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55 269,90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55 269,90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55 269,90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99 0 00 55500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МБТ ,передаваемые бюджетам муниципальных районов за достижение показателей деятельности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55 269,90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55 269,90</w:t>
            </w:r>
          </w:p>
        </w:tc>
      </w:tr>
      <w:tr w:rsidR="00616DE7" w:rsidRPr="00E625D7" w:rsidTr="00616DE7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Межбюджетные трансферты общего характера бюджетов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ind w:right="-14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ind w:right="-14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ind w:right="-14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99 0 00 71150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ind w:right="-14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12 833 000,00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99 0 00 71150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93747F">
            <w:pPr>
              <w:ind w:right="-140"/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12 833 000,00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82" w:rsidRPr="00E625D7" w:rsidRDefault="00D34382" w:rsidP="00D343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25D7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1 566 832,62</w:t>
            </w:r>
          </w:p>
        </w:tc>
      </w:tr>
      <w:tr w:rsidR="00616DE7" w:rsidRPr="00E625D7" w:rsidTr="00616DE7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625D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1 566 370,00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1 558 925,62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E625D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1 566 370,00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1 558 925,62</w:t>
            </w:r>
          </w:p>
        </w:tc>
      </w:tr>
      <w:tr w:rsidR="00616DE7" w:rsidRPr="00E625D7" w:rsidTr="00616D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1 566 370,00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1 558 925,62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1 398,22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90 0 00 00020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1 398,22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829 027,40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90 0 00 00050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829 027,40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90 0 00 80250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728 500,00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90 0 00 80250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709 433,79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709 433,79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90 0 00 80250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18 369,21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18 369,21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90 0 00 80250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8 0 0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697,00</w:t>
            </w:r>
          </w:p>
        </w:tc>
      </w:tr>
      <w:tr w:rsidR="00616DE7" w:rsidRPr="00E625D7" w:rsidTr="00616D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7 907,00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7 907,00</w:t>
            </w:r>
          </w:p>
        </w:tc>
      </w:tr>
      <w:tr w:rsidR="00616DE7" w:rsidRPr="00E625D7" w:rsidTr="00616DE7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7 907,00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625D7">
              <w:rPr>
                <w:b/>
                <w:bCs/>
                <w:sz w:val="20"/>
                <w:szCs w:val="20"/>
              </w:rPr>
              <w:t>7 907,00</w:t>
            </w:r>
          </w:p>
        </w:tc>
      </w:tr>
      <w:tr w:rsidR="00616DE7" w:rsidRPr="00E625D7" w:rsidTr="00616DE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99 0 00 20060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center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2 0 0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82" w:rsidRPr="00E625D7" w:rsidRDefault="00D34382" w:rsidP="00D34382">
            <w:pPr>
              <w:jc w:val="right"/>
              <w:outlineLvl w:val="6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7 907,00</w:t>
            </w:r>
          </w:p>
        </w:tc>
      </w:tr>
    </w:tbl>
    <w:p w:rsidR="00D34382" w:rsidRPr="00E625D7" w:rsidRDefault="00D34382" w:rsidP="001E4F1D">
      <w:pPr>
        <w:rPr>
          <w:sz w:val="20"/>
          <w:szCs w:val="20"/>
          <w:lang w:val="en-US"/>
        </w:rPr>
      </w:pPr>
    </w:p>
    <w:p w:rsidR="00D34382" w:rsidRPr="00E625D7" w:rsidRDefault="00D34382" w:rsidP="001E4F1D">
      <w:pPr>
        <w:rPr>
          <w:sz w:val="20"/>
          <w:szCs w:val="20"/>
          <w:lang w:val="en-US"/>
        </w:rPr>
      </w:pPr>
    </w:p>
    <w:p w:rsidR="00D34382" w:rsidRPr="00E625D7" w:rsidRDefault="00D34382" w:rsidP="001E4F1D">
      <w:pPr>
        <w:rPr>
          <w:sz w:val="20"/>
          <w:szCs w:val="20"/>
          <w:lang w:val="en-US"/>
        </w:rPr>
      </w:pPr>
    </w:p>
    <w:p w:rsidR="00D34382" w:rsidRPr="00E625D7" w:rsidRDefault="00D34382" w:rsidP="001E4F1D">
      <w:pPr>
        <w:rPr>
          <w:sz w:val="20"/>
          <w:szCs w:val="20"/>
          <w:lang w:val="en-US"/>
        </w:rPr>
      </w:pPr>
    </w:p>
    <w:p w:rsidR="00EF4496" w:rsidRPr="00E625D7" w:rsidRDefault="0093747F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П</w:t>
      </w:r>
      <w:r w:rsidR="00EF4496" w:rsidRPr="00E625D7">
        <w:rPr>
          <w:sz w:val="20"/>
          <w:szCs w:val="20"/>
        </w:rPr>
        <w:t xml:space="preserve">риложение </w:t>
      </w:r>
      <w:r w:rsidR="00EC7350">
        <w:rPr>
          <w:sz w:val="20"/>
          <w:szCs w:val="20"/>
        </w:rPr>
        <w:t>3</w:t>
      </w:r>
    </w:p>
    <w:p w:rsidR="00EF4496" w:rsidRPr="00E625D7" w:rsidRDefault="00EF4496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к решению Котовской</w:t>
      </w:r>
    </w:p>
    <w:p w:rsidR="00EF4496" w:rsidRPr="00E625D7" w:rsidRDefault="00EF4496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районной Думы</w:t>
      </w:r>
    </w:p>
    <w:p w:rsidR="00472EDB" w:rsidRPr="00D15FD0" w:rsidRDefault="00472EDB" w:rsidP="00472ED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от</w:t>
      </w:r>
      <w:r>
        <w:rPr>
          <w:sz w:val="22"/>
          <w:szCs w:val="22"/>
        </w:rPr>
        <w:t xml:space="preserve"> 29.05.</w:t>
      </w:r>
      <w:r w:rsidRPr="00D15FD0">
        <w:rPr>
          <w:sz w:val="22"/>
          <w:szCs w:val="22"/>
        </w:rPr>
        <w:t>20</w:t>
      </w:r>
      <w:r>
        <w:rPr>
          <w:sz w:val="22"/>
          <w:szCs w:val="22"/>
          <w:lang w:val="en-US"/>
        </w:rPr>
        <w:t>20</w:t>
      </w:r>
      <w:r w:rsidRPr="00D15FD0">
        <w:rPr>
          <w:sz w:val="22"/>
          <w:szCs w:val="22"/>
        </w:rPr>
        <w:t xml:space="preserve">  года </w:t>
      </w:r>
      <w:r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>№</w:t>
      </w:r>
      <w:r>
        <w:rPr>
          <w:sz w:val="22"/>
          <w:szCs w:val="22"/>
        </w:rPr>
        <w:t xml:space="preserve"> 20/7-6</w:t>
      </w:r>
      <w:r w:rsidRPr="00D15FD0">
        <w:rPr>
          <w:sz w:val="22"/>
          <w:szCs w:val="22"/>
        </w:rPr>
        <w:t xml:space="preserve"> -РД</w:t>
      </w:r>
    </w:p>
    <w:p w:rsidR="00AA4D86" w:rsidRPr="00E625D7" w:rsidRDefault="00AA4D86" w:rsidP="00B8759B">
      <w:pPr>
        <w:ind w:left="5670"/>
        <w:rPr>
          <w:sz w:val="20"/>
          <w:szCs w:val="20"/>
        </w:rPr>
      </w:pP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>Расходы</w:t>
      </w: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 xml:space="preserve"> бюджета Котовского муниципального района</w:t>
      </w:r>
    </w:p>
    <w:p w:rsidR="00EF4496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>по разделам</w:t>
      </w:r>
      <w:r w:rsidR="00C14DED">
        <w:rPr>
          <w:b/>
          <w:bCs/>
        </w:rPr>
        <w:t>,</w:t>
      </w:r>
      <w:r w:rsidRPr="0089731E">
        <w:rPr>
          <w:b/>
          <w:bCs/>
        </w:rPr>
        <w:t xml:space="preserve"> подразделам классификации расходов</w:t>
      </w:r>
      <w:r w:rsidR="00C14DED">
        <w:rPr>
          <w:b/>
          <w:bCs/>
        </w:rPr>
        <w:t xml:space="preserve"> бюджета</w:t>
      </w:r>
    </w:p>
    <w:p w:rsidR="0063415D" w:rsidRDefault="0063415D" w:rsidP="00B8759B">
      <w:pPr>
        <w:jc w:val="center"/>
        <w:rPr>
          <w:b/>
          <w:bCs/>
        </w:rPr>
      </w:pPr>
    </w:p>
    <w:p w:rsidR="00BE23DE" w:rsidRDefault="00B8759B" w:rsidP="00B8759B">
      <w:pPr>
        <w:rPr>
          <w:bCs/>
          <w:sz w:val="20"/>
          <w:szCs w:val="20"/>
        </w:rPr>
      </w:pPr>
      <w:r w:rsidRPr="0089731E">
        <w:rPr>
          <w:bCs/>
          <w:sz w:val="20"/>
          <w:szCs w:val="20"/>
        </w:rPr>
        <w:t>единица измерения: рублей</w:t>
      </w:r>
    </w:p>
    <w:p w:rsidR="0063415D" w:rsidRDefault="0063415D" w:rsidP="00B8759B">
      <w:pPr>
        <w:rPr>
          <w:bCs/>
          <w:sz w:val="20"/>
          <w:szCs w:val="20"/>
        </w:rPr>
      </w:pPr>
    </w:p>
    <w:tbl>
      <w:tblPr>
        <w:tblW w:w="9361" w:type="dxa"/>
        <w:tblInd w:w="103" w:type="dxa"/>
        <w:tblLook w:val="04A0"/>
      </w:tblPr>
      <w:tblGrid>
        <w:gridCol w:w="3314"/>
        <w:gridCol w:w="944"/>
        <w:gridCol w:w="1276"/>
        <w:gridCol w:w="1842"/>
        <w:gridCol w:w="1985"/>
      </w:tblGrid>
      <w:tr w:rsidR="0063415D" w:rsidRPr="0063415D" w:rsidTr="00555E95">
        <w:trPr>
          <w:trHeight w:val="78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КП - расходы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Расход по ЛС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566 585 661,45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537 174 378,04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Общегосударственные расходы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63 223 550,79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61 161 012,40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1 670 110,00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1 656 031,62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lastRenderedPageBreak/>
              <w:t> </w:t>
            </w:r>
            <w:r w:rsidRPr="0063415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1 333 800,00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1 319 907,00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38 088 694,21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36 967 978,95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7 468 733,90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7 451 294,13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14 662 212,68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13 765 800,70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1 496 500,00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1 455 254,32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1 496 500,00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1 455 254,32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16 723 179,29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9 363 009,95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152 000,00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90 000,00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Дорожное хозяйство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15 502 751,67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8 178 714,65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978 427,62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942 295,30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11 506 544,00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10 903 282,92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11 456 544,00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10 853 282,92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Благоустройство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50 000,00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8 923,20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8 923,20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377 923 967,60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361 961 516,61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125 009 237,87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117 387 755,22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204 046 239,74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196 675 838,31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Дополнительное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24 841 054,55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24 517 166,68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Молодежная политика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2 194 400,00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2 194 400,00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Другие вопросы в области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21 833 035,44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21 186 356,40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25 615 711,41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24 416 040,01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Культура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25 615 711,41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24 416 040,01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46 314 100,00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44 387 025,79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1 743 000,00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1 742 446,90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21 625 537,00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21 341 601,57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20 297 000,00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18 679 414,32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2 648 563,00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2 623 563,00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8 347 016,36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8 291 745,20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8 347 016,36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8 291 745,20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839 692,00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837 746,00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839 692,00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837 746,00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1 753 400,00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1 555 821,64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1 753 400,00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1 555 821,64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12 833 000,00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12 833 000,00</w:t>
            </w:r>
          </w:p>
        </w:tc>
      </w:tr>
      <w:tr w:rsidR="0063415D" w:rsidRPr="0063415D" w:rsidTr="00555E95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12 833 000,00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5D" w:rsidRPr="0063415D" w:rsidRDefault="0063415D" w:rsidP="00555E9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12 833 000,00</w:t>
            </w:r>
          </w:p>
        </w:tc>
      </w:tr>
    </w:tbl>
    <w:p w:rsidR="0063415D" w:rsidRPr="009E20F9" w:rsidRDefault="0063415D" w:rsidP="0063415D">
      <w:pPr>
        <w:jc w:val="center"/>
        <w:rPr>
          <w:bCs/>
          <w:sz w:val="20"/>
          <w:szCs w:val="20"/>
        </w:rPr>
      </w:pPr>
    </w:p>
    <w:p w:rsidR="0063415D" w:rsidRPr="00E625D7" w:rsidRDefault="0063415D" w:rsidP="0063415D">
      <w:pPr>
        <w:jc w:val="center"/>
        <w:rPr>
          <w:b/>
          <w:bCs/>
          <w:sz w:val="20"/>
          <w:szCs w:val="20"/>
        </w:rPr>
      </w:pPr>
    </w:p>
    <w:p w:rsidR="0063415D" w:rsidRPr="0089731E" w:rsidRDefault="0063415D" w:rsidP="00B8759B">
      <w:pPr>
        <w:rPr>
          <w:bCs/>
          <w:sz w:val="20"/>
          <w:szCs w:val="20"/>
        </w:rPr>
      </w:pPr>
    </w:p>
    <w:p w:rsidR="00700FF5" w:rsidRPr="00E625D7" w:rsidRDefault="00700FF5" w:rsidP="00EF4496">
      <w:pPr>
        <w:jc w:val="center"/>
        <w:rPr>
          <w:b/>
          <w:bCs/>
          <w:sz w:val="20"/>
          <w:szCs w:val="20"/>
        </w:rPr>
      </w:pPr>
    </w:p>
    <w:p w:rsidR="00EF4496" w:rsidRPr="00472EDB" w:rsidRDefault="00EF4496" w:rsidP="00AA4D86">
      <w:pPr>
        <w:shd w:val="clear" w:color="auto" w:fill="FFFFFF"/>
        <w:ind w:left="5670" w:hanging="4"/>
      </w:pPr>
      <w:r w:rsidRPr="00472EDB">
        <w:t xml:space="preserve">Приложение </w:t>
      </w:r>
      <w:r w:rsidR="00EC7350" w:rsidRPr="00472EDB">
        <w:t>4</w:t>
      </w:r>
    </w:p>
    <w:p w:rsidR="00EF4496" w:rsidRPr="00472EDB" w:rsidRDefault="00EF4496" w:rsidP="00AA4D86">
      <w:pPr>
        <w:shd w:val="clear" w:color="auto" w:fill="FFFFFF"/>
        <w:ind w:left="5670" w:hanging="6"/>
      </w:pPr>
      <w:r w:rsidRPr="00472EDB">
        <w:t>к решению Котовской</w:t>
      </w:r>
    </w:p>
    <w:p w:rsidR="00EF4496" w:rsidRPr="00472EDB" w:rsidRDefault="00EF4496" w:rsidP="00AA4D86">
      <w:pPr>
        <w:shd w:val="clear" w:color="auto" w:fill="FFFFFF"/>
        <w:ind w:left="5670" w:hanging="6"/>
      </w:pPr>
      <w:r w:rsidRPr="00472EDB">
        <w:t>районной Думы</w:t>
      </w:r>
    </w:p>
    <w:p w:rsidR="00472EDB" w:rsidRPr="00D15FD0" w:rsidRDefault="00472EDB" w:rsidP="00472ED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от</w:t>
      </w:r>
      <w:r>
        <w:rPr>
          <w:sz w:val="22"/>
          <w:szCs w:val="22"/>
        </w:rPr>
        <w:t xml:space="preserve"> 29.05.</w:t>
      </w:r>
      <w:r w:rsidRPr="00D15FD0">
        <w:rPr>
          <w:sz w:val="22"/>
          <w:szCs w:val="22"/>
        </w:rPr>
        <w:t>20</w:t>
      </w:r>
      <w:r w:rsidRPr="00472EDB">
        <w:rPr>
          <w:sz w:val="22"/>
          <w:szCs w:val="22"/>
        </w:rPr>
        <w:t>20</w:t>
      </w:r>
      <w:r w:rsidRPr="00D15FD0">
        <w:rPr>
          <w:sz w:val="22"/>
          <w:szCs w:val="22"/>
        </w:rPr>
        <w:t xml:space="preserve">  года </w:t>
      </w:r>
      <w:r>
        <w:rPr>
          <w:sz w:val="22"/>
          <w:szCs w:val="22"/>
        </w:rPr>
        <w:t xml:space="preserve"> </w:t>
      </w:r>
      <w:r w:rsidRPr="00D15FD0">
        <w:rPr>
          <w:sz w:val="22"/>
          <w:szCs w:val="22"/>
        </w:rPr>
        <w:t>№</w:t>
      </w:r>
      <w:r>
        <w:rPr>
          <w:sz w:val="22"/>
          <w:szCs w:val="22"/>
        </w:rPr>
        <w:t xml:space="preserve"> 20/7-6</w:t>
      </w:r>
      <w:r w:rsidRPr="00D15FD0">
        <w:rPr>
          <w:sz w:val="22"/>
          <w:szCs w:val="22"/>
        </w:rPr>
        <w:t xml:space="preserve"> -РД</w:t>
      </w:r>
    </w:p>
    <w:p w:rsidR="00EF4496" w:rsidRPr="00E625D7" w:rsidRDefault="00EF4496" w:rsidP="00EF4496">
      <w:pPr>
        <w:ind w:left="-567"/>
        <w:rPr>
          <w:sz w:val="20"/>
          <w:szCs w:val="20"/>
        </w:rPr>
      </w:pPr>
    </w:p>
    <w:p w:rsidR="004A69EF" w:rsidRPr="00E625D7" w:rsidRDefault="004A69EF" w:rsidP="00EF4496">
      <w:pPr>
        <w:spacing w:line="0" w:lineRule="atLeast"/>
        <w:jc w:val="center"/>
        <w:rPr>
          <w:b/>
          <w:sz w:val="20"/>
          <w:szCs w:val="20"/>
        </w:rPr>
      </w:pPr>
    </w:p>
    <w:p w:rsidR="00EF4496" w:rsidRPr="0089731E" w:rsidRDefault="00EF4496" w:rsidP="00EF4496">
      <w:pPr>
        <w:spacing w:line="0" w:lineRule="atLeast"/>
        <w:jc w:val="center"/>
        <w:rPr>
          <w:b/>
        </w:rPr>
      </w:pPr>
      <w:r w:rsidRPr="0089731E">
        <w:rPr>
          <w:b/>
        </w:rPr>
        <w:t>Источники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 xml:space="preserve">финансирования дефицита бюджета 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 xml:space="preserve">Котовского муниципального района по кодам классификации 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>источников финансирования дефицита бюджета</w:t>
      </w:r>
    </w:p>
    <w:p w:rsidR="00457C57" w:rsidRDefault="00457C57" w:rsidP="00457C57">
      <w:pPr>
        <w:spacing w:line="0" w:lineRule="atLeast"/>
        <w:rPr>
          <w:sz w:val="20"/>
          <w:szCs w:val="20"/>
        </w:rPr>
      </w:pPr>
      <w:r w:rsidRPr="00E625D7">
        <w:rPr>
          <w:sz w:val="20"/>
          <w:szCs w:val="20"/>
        </w:rPr>
        <w:t>Единица измерения: рублей</w:t>
      </w:r>
    </w:p>
    <w:p w:rsidR="00EC7350" w:rsidRPr="00E625D7" w:rsidRDefault="00EC7350" w:rsidP="00457C57">
      <w:pPr>
        <w:spacing w:line="0" w:lineRule="atLeast"/>
        <w:rPr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402"/>
        <w:gridCol w:w="851"/>
        <w:gridCol w:w="1559"/>
        <w:gridCol w:w="1559"/>
        <w:gridCol w:w="1701"/>
        <w:gridCol w:w="1418"/>
      </w:tblGrid>
      <w:tr w:rsidR="00457C57" w:rsidRPr="00E625D7" w:rsidTr="004A69EF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57" w:rsidRPr="00E625D7" w:rsidRDefault="004A69EF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</w:t>
            </w:r>
            <w:r w:rsidR="00457C57" w:rsidRPr="00E625D7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B8759B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</w:t>
            </w:r>
            <w:r w:rsidR="00B8759B" w:rsidRPr="00E625D7">
              <w:rPr>
                <w:sz w:val="20"/>
                <w:szCs w:val="20"/>
              </w:rPr>
              <w:t> 416 746,74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B8759B" w:rsidP="00B8759B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485 238,15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B8759B" w:rsidP="00B8759B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5 4</w:t>
            </w:r>
            <w:r w:rsidR="00457C57" w:rsidRPr="00E625D7">
              <w:rPr>
                <w:sz w:val="20"/>
                <w:szCs w:val="20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B8759B" w:rsidP="00B8759B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5 000</w:t>
            </w:r>
            <w:r w:rsidR="00457C57" w:rsidRPr="00E625D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400 000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902 01020000050000710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45</w:t>
            </w:r>
            <w:r w:rsidR="00457C57" w:rsidRPr="00E625D7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44 2</w:t>
            </w:r>
            <w:r w:rsidR="00457C57" w:rsidRPr="00E625D7">
              <w:rPr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800 </w:t>
            </w:r>
            <w:r w:rsidR="00457C57" w:rsidRPr="00E625D7">
              <w:rPr>
                <w:sz w:val="20"/>
                <w:szCs w:val="20"/>
              </w:rPr>
              <w:t>000,00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902 01020000050000810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  <w:r w:rsidR="009D459D" w:rsidRPr="00E625D7">
              <w:rPr>
                <w:sz w:val="20"/>
                <w:szCs w:val="20"/>
              </w:rPr>
              <w:t>39 600</w:t>
            </w:r>
            <w:r w:rsidRPr="00E625D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  <w:r w:rsidR="009D459D" w:rsidRPr="00E625D7">
              <w:rPr>
                <w:sz w:val="20"/>
                <w:szCs w:val="20"/>
              </w:rPr>
              <w:t>39 200</w:t>
            </w:r>
            <w:r w:rsidRPr="00E625D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-400 000</w:t>
            </w:r>
            <w:r w:rsidR="00457C57" w:rsidRPr="00E625D7">
              <w:rPr>
                <w:sz w:val="20"/>
                <w:szCs w:val="20"/>
              </w:rPr>
              <w:t>-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D7564F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57C57" w:rsidRPr="00E625D7">
              <w:rPr>
                <w:sz w:val="20"/>
                <w:szCs w:val="20"/>
              </w:rPr>
              <w:lastRenderedPageBreak/>
              <w:t>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1 016 746,74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  <w:r w:rsidR="009D459D" w:rsidRPr="00E625D7">
              <w:rPr>
                <w:sz w:val="20"/>
                <w:szCs w:val="20"/>
              </w:rPr>
              <w:t>4 514761,85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5 531 508,59</w:t>
            </w:r>
          </w:p>
        </w:tc>
      </w:tr>
      <w:tr w:rsidR="009D459D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D7564F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D459D" w:rsidRPr="00E625D7">
              <w:rPr>
                <w:sz w:val="20"/>
                <w:szCs w:val="20"/>
              </w:rPr>
              <w:t>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1 016 746,74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-4 514761,85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5 531 508,59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457C57" w:rsidRPr="00E625D7">
              <w:rPr>
                <w:sz w:val="20"/>
                <w:szCs w:val="20"/>
              </w:rPr>
              <w:t xml:space="preserve"> 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  <w:r w:rsidR="009D459D" w:rsidRPr="00E625D7">
              <w:rPr>
                <w:sz w:val="20"/>
                <w:szCs w:val="20"/>
              </w:rPr>
              <w:t>605 168 914,71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9D459D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</w:t>
            </w:r>
            <w:r w:rsidR="009D459D" w:rsidRPr="00E625D7">
              <w:rPr>
                <w:sz w:val="20"/>
                <w:szCs w:val="20"/>
              </w:rPr>
              <w:t>603 070 768,84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x                    </w:t>
            </w:r>
          </w:p>
        </w:tc>
      </w:tr>
      <w:tr w:rsidR="009D459D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1E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9D459D" w:rsidRPr="00E625D7" w:rsidRDefault="009D459D" w:rsidP="0089731E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01050201050000510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-605 168 914,71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-603 070 768,84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x                    </w:t>
            </w:r>
          </w:p>
        </w:tc>
      </w:tr>
      <w:tr w:rsidR="009D459D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9D459D" w:rsidRPr="00E625D7">
              <w:rPr>
                <w:sz w:val="20"/>
                <w:szCs w:val="20"/>
              </w:rPr>
              <w:t xml:space="preserve"> 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606 185 661,45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598 556 006,99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x                    </w:t>
            </w:r>
          </w:p>
        </w:tc>
      </w:tr>
      <w:tr w:rsidR="00457C57" w:rsidRPr="00E625D7" w:rsidTr="001E4F1D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457C57" w:rsidRPr="00E625D7">
              <w:rPr>
                <w:sz w:val="20"/>
                <w:szCs w:val="20"/>
              </w:rPr>
              <w:t xml:space="preserve"> 01050201050000610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606 185 661,45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598 556 006,99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x                    </w:t>
            </w:r>
          </w:p>
        </w:tc>
      </w:tr>
    </w:tbl>
    <w:p w:rsidR="00457C57" w:rsidRPr="00E625D7" w:rsidRDefault="00457C57" w:rsidP="00457C57">
      <w:pPr>
        <w:spacing w:line="0" w:lineRule="atLeast"/>
        <w:rPr>
          <w:sz w:val="20"/>
          <w:szCs w:val="20"/>
        </w:rPr>
      </w:pPr>
    </w:p>
    <w:p w:rsidR="00EF4496" w:rsidRDefault="00EF4496" w:rsidP="00EF4496">
      <w:pPr>
        <w:ind w:left="-567"/>
        <w:rPr>
          <w:sz w:val="18"/>
          <w:szCs w:val="18"/>
        </w:rPr>
      </w:pPr>
    </w:p>
    <w:p w:rsidR="00EF4496" w:rsidRDefault="00EF4496" w:rsidP="00EF4496">
      <w:pPr>
        <w:ind w:left="-567"/>
        <w:rPr>
          <w:sz w:val="18"/>
          <w:szCs w:val="18"/>
        </w:rPr>
      </w:pPr>
    </w:p>
    <w:p w:rsidR="00EF4496" w:rsidRPr="00303E83" w:rsidRDefault="00EF4496" w:rsidP="00EF4496">
      <w:pPr>
        <w:jc w:val="center"/>
      </w:pPr>
    </w:p>
    <w:sectPr w:rsidR="00EF4496" w:rsidRPr="00303E83" w:rsidSect="00E669E4">
      <w:headerReference w:type="default" r:id="rId8"/>
      <w:pgSz w:w="11906" w:h="16838" w:code="9"/>
      <w:pgMar w:top="1134" w:right="850" w:bottom="1134" w:left="1701" w:header="11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04" w:rsidRDefault="00281E04">
      <w:r>
        <w:separator/>
      </w:r>
    </w:p>
  </w:endnote>
  <w:endnote w:type="continuationSeparator" w:id="1">
    <w:p w:rsidR="00281E04" w:rsidRDefault="0028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04" w:rsidRDefault="00281E04">
      <w:r>
        <w:separator/>
      </w:r>
    </w:p>
  </w:footnote>
  <w:footnote w:type="continuationSeparator" w:id="1">
    <w:p w:rsidR="00281E04" w:rsidRDefault="0028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6C" w:rsidRPr="0098465E" w:rsidRDefault="00E4386C" w:rsidP="0098465E">
    <w:pPr>
      <w:pStyle w:val="a5"/>
      <w:jc w:val="center"/>
    </w:pPr>
  </w:p>
  <w:p w:rsidR="00E4386C" w:rsidRDefault="00E438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2FEAC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02A9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247D"/>
    <w:multiLevelType w:val="multilevel"/>
    <w:tmpl w:val="A5C03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A116F2"/>
    <w:multiLevelType w:val="hybridMultilevel"/>
    <w:tmpl w:val="656A136A"/>
    <w:lvl w:ilvl="0" w:tplc="50F2EC5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2">
    <w:nsid w:val="5B50627B"/>
    <w:multiLevelType w:val="hybridMultilevel"/>
    <w:tmpl w:val="1AC0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2187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C7216E0"/>
    <w:multiLevelType w:val="hybridMultilevel"/>
    <w:tmpl w:val="471C813C"/>
    <w:lvl w:ilvl="0" w:tplc="F25EB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57"/>
    <w:rsid w:val="000017B0"/>
    <w:rsid w:val="000018EF"/>
    <w:rsid w:val="00002E35"/>
    <w:rsid w:val="00003263"/>
    <w:rsid w:val="00003B47"/>
    <w:rsid w:val="000051C8"/>
    <w:rsid w:val="00005F03"/>
    <w:rsid w:val="00007783"/>
    <w:rsid w:val="00007BA8"/>
    <w:rsid w:val="00010B32"/>
    <w:rsid w:val="00010C85"/>
    <w:rsid w:val="00010E72"/>
    <w:rsid w:val="00011674"/>
    <w:rsid w:val="00011FCB"/>
    <w:rsid w:val="00013B7C"/>
    <w:rsid w:val="0001505F"/>
    <w:rsid w:val="00015BC7"/>
    <w:rsid w:val="000162D9"/>
    <w:rsid w:val="00016FE9"/>
    <w:rsid w:val="00017B9E"/>
    <w:rsid w:val="00020C37"/>
    <w:rsid w:val="00021278"/>
    <w:rsid w:val="00021371"/>
    <w:rsid w:val="00023D7F"/>
    <w:rsid w:val="00024CB3"/>
    <w:rsid w:val="00024F9F"/>
    <w:rsid w:val="00025F7F"/>
    <w:rsid w:val="00026DC5"/>
    <w:rsid w:val="0002700B"/>
    <w:rsid w:val="00027659"/>
    <w:rsid w:val="00027817"/>
    <w:rsid w:val="0003176C"/>
    <w:rsid w:val="000319A2"/>
    <w:rsid w:val="00031E25"/>
    <w:rsid w:val="000322A8"/>
    <w:rsid w:val="00032319"/>
    <w:rsid w:val="00032A58"/>
    <w:rsid w:val="00032FCB"/>
    <w:rsid w:val="00033367"/>
    <w:rsid w:val="00035079"/>
    <w:rsid w:val="00036021"/>
    <w:rsid w:val="0003661F"/>
    <w:rsid w:val="000369C4"/>
    <w:rsid w:val="00036FE2"/>
    <w:rsid w:val="00040A8F"/>
    <w:rsid w:val="000410E1"/>
    <w:rsid w:val="00041C35"/>
    <w:rsid w:val="00041D17"/>
    <w:rsid w:val="000425CC"/>
    <w:rsid w:val="00043A35"/>
    <w:rsid w:val="00044F42"/>
    <w:rsid w:val="00044FD7"/>
    <w:rsid w:val="00045852"/>
    <w:rsid w:val="00045883"/>
    <w:rsid w:val="00047642"/>
    <w:rsid w:val="00047C2A"/>
    <w:rsid w:val="00053D03"/>
    <w:rsid w:val="00054DD9"/>
    <w:rsid w:val="000579EC"/>
    <w:rsid w:val="00057C5B"/>
    <w:rsid w:val="000602D5"/>
    <w:rsid w:val="000621B3"/>
    <w:rsid w:val="00062448"/>
    <w:rsid w:val="00062DEA"/>
    <w:rsid w:val="00064922"/>
    <w:rsid w:val="00070A45"/>
    <w:rsid w:val="00071F69"/>
    <w:rsid w:val="00072203"/>
    <w:rsid w:val="00072C9A"/>
    <w:rsid w:val="00073A2B"/>
    <w:rsid w:val="00073A82"/>
    <w:rsid w:val="0007520F"/>
    <w:rsid w:val="0007577A"/>
    <w:rsid w:val="00075D6B"/>
    <w:rsid w:val="0007691A"/>
    <w:rsid w:val="00077B20"/>
    <w:rsid w:val="00080039"/>
    <w:rsid w:val="000803C6"/>
    <w:rsid w:val="0008043F"/>
    <w:rsid w:val="00081799"/>
    <w:rsid w:val="000823EA"/>
    <w:rsid w:val="000855B9"/>
    <w:rsid w:val="00086856"/>
    <w:rsid w:val="00086BE7"/>
    <w:rsid w:val="00087753"/>
    <w:rsid w:val="0009153C"/>
    <w:rsid w:val="000918B4"/>
    <w:rsid w:val="00091C30"/>
    <w:rsid w:val="00092C7D"/>
    <w:rsid w:val="00093A88"/>
    <w:rsid w:val="000944C5"/>
    <w:rsid w:val="00094723"/>
    <w:rsid w:val="000961E1"/>
    <w:rsid w:val="00096F16"/>
    <w:rsid w:val="00096F32"/>
    <w:rsid w:val="000976D0"/>
    <w:rsid w:val="000A0515"/>
    <w:rsid w:val="000A1BEB"/>
    <w:rsid w:val="000A2B3F"/>
    <w:rsid w:val="000A33B5"/>
    <w:rsid w:val="000A4797"/>
    <w:rsid w:val="000A5F1D"/>
    <w:rsid w:val="000A7490"/>
    <w:rsid w:val="000B07A9"/>
    <w:rsid w:val="000B0BD2"/>
    <w:rsid w:val="000B0C5F"/>
    <w:rsid w:val="000B0EB0"/>
    <w:rsid w:val="000B217F"/>
    <w:rsid w:val="000B255A"/>
    <w:rsid w:val="000B2B56"/>
    <w:rsid w:val="000B34B5"/>
    <w:rsid w:val="000B3AC9"/>
    <w:rsid w:val="000B5052"/>
    <w:rsid w:val="000B6286"/>
    <w:rsid w:val="000B6DB6"/>
    <w:rsid w:val="000C2F4B"/>
    <w:rsid w:val="000C389D"/>
    <w:rsid w:val="000C45F9"/>
    <w:rsid w:val="000C4DE0"/>
    <w:rsid w:val="000C5F1B"/>
    <w:rsid w:val="000C6CA1"/>
    <w:rsid w:val="000C6EB4"/>
    <w:rsid w:val="000D014A"/>
    <w:rsid w:val="000D15B4"/>
    <w:rsid w:val="000D1E37"/>
    <w:rsid w:val="000D2394"/>
    <w:rsid w:val="000D2FFF"/>
    <w:rsid w:val="000D3D27"/>
    <w:rsid w:val="000D3DC5"/>
    <w:rsid w:val="000D5FA7"/>
    <w:rsid w:val="000D7989"/>
    <w:rsid w:val="000E010F"/>
    <w:rsid w:val="000E17A9"/>
    <w:rsid w:val="000E1DC1"/>
    <w:rsid w:val="000E22B2"/>
    <w:rsid w:val="000E29F6"/>
    <w:rsid w:val="000E2A5E"/>
    <w:rsid w:val="000E338B"/>
    <w:rsid w:val="000E430C"/>
    <w:rsid w:val="000E4656"/>
    <w:rsid w:val="000E58BA"/>
    <w:rsid w:val="000E66E7"/>
    <w:rsid w:val="000E743F"/>
    <w:rsid w:val="000F07D3"/>
    <w:rsid w:val="000F0A6A"/>
    <w:rsid w:val="000F0C82"/>
    <w:rsid w:val="000F13F8"/>
    <w:rsid w:val="000F1FEC"/>
    <w:rsid w:val="000F3452"/>
    <w:rsid w:val="000F3F68"/>
    <w:rsid w:val="000F3FF5"/>
    <w:rsid w:val="000F4DE1"/>
    <w:rsid w:val="000F6F72"/>
    <w:rsid w:val="000F74EF"/>
    <w:rsid w:val="000F7693"/>
    <w:rsid w:val="000F7E11"/>
    <w:rsid w:val="00100069"/>
    <w:rsid w:val="0010112E"/>
    <w:rsid w:val="0010138A"/>
    <w:rsid w:val="00101B73"/>
    <w:rsid w:val="0010215B"/>
    <w:rsid w:val="0010379B"/>
    <w:rsid w:val="00103F00"/>
    <w:rsid w:val="001051BD"/>
    <w:rsid w:val="001054E6"/>
    <w:rsid w:val="001065EB"/>
    <w:rsid w:val="00110830"/>
    <w:rsid w:val="00112C49"/>
    <w:rsid w:val="001146D9"/>
    <w:rsid w:val="0011546C"/>
    <w:rsid w:val="00115DB6"/>
    <w:rsid w:val="00115E16"/>
    <w:rsid w:val="00116CA8"/>
    <w:rsid w:val="00121F77"/>
    <w:rsid w:val="00125572"/>
    <w:rsid w:val="0012587B"/>
    <w:rsid w:val="00126404"/>
    <w:rsid w:val="00126C8D"/>
    <w:rsid w:val="0012741D"/>
    <w:rsid w:val="00130F11"/>
    <w:rsid w:val="001311FD"/>
    <w:rsid w:val="0013155C"/>
    <w:rsid w:val="0013195A"/>
    <w:rsid w:val="001319C1"/>
    <w:rsid w:val="00131C7E"/>
    <w:rsid w:val="00133186"/>
    <w:rsid w:val="00133E7D"/>
    <w:rsid w:val="001347DD"/>
    <w:rsid w:val="001347E9"/>
    <w:rsid w:val="001356E7"/>
    <w:rsid w:val="00135C6D"/>
    <w:rsid w:val="00135D78"/>
    <w:rsid w:val="001361B7"/>
    <w:rsid w:val="00137D55"/>
    <w:rsid w:val="0014100F"/>
    <w:rsid w:val="00141059"/>
    <w:rsid w:val="001413FB"/>
    <w:rsid w:val="0014145B"/>
    <w:rsid w:val="00141A16"/>
    <w:rsid w:val="00141CA8"/>
    <w:rsid w:val="00142545"/>
    <w:rsid w:val="00143F3E"/>
    <w:rsid w:val="001442C6"/>
    <w:rsid w:val="001451CD"/>
    <w:rsid w:val="00145EE0"/>
    <w:rsid w:val="001476FB"/>
    <w:rsid w:val="001478EC"/>
    <w:rsid w:val="00147AC5"/>
    <w:rsid w:val="00150531"/>
    <w:rsid w:val="0015149D"/>
    <w:rsid w:val="001517BE"/>
    <w:rsid w:val="00152199"/>
    <w:rsid w:val="0015368E"/>
    <w:rsid w:val="00154067"/>
    <w:rsid w:val="001544D4"/>
    <w:rsid w:val="0015591C"/>
    <w:rsid w:val="0015684E"/>
    <w:rsid w:val="00161539"/>
    <w:rsid w:val="00161A95"/>
    <w:rsid w:val="00163B9A"/>
    <w:rsid w:val="00163BC0"/>
    <w:rsid w:val="00164625"/>
    <w:rsid w:val="0016560C"/>
    <w:rsid w:val="00165667"/>
    <w:rsid w:val="00165AEF"/>
    <w:rsid w:val="00165E03"/>
    <w:rsid w:val="001665B4"/>
    <w:rsid w:val="00166F3E"/>
    <w:rsid w:val="001679CC"/>
    <w:rsid w:val="001706EF"/>
    <w:rsid w:val="00172DA2"/>
    <w:rsid w:val="001748C8"/>
    <w:rsid w:val="00174D5D"/>
    <w:rsid w:val="001759B0"/>
    <w:rsid w:val="001759BF"/>
    <w:rsid w:val="0017751C"/>
    <w:rsid w:val="001809F3"/>
    <w:rsid w:val="00180C2C"/>
    <w:rsid w:val="00181028"/>
    <w:rsid w:val="00181C76"/>
    <w:rsid w:val="00181CF7"/>
    <w:rsid w:val="00184B40"/>
    <w:rsid w:val="00185382"/>
    <w:rsid w:val="00186170"/>
    <w:rsid w:val="001873B5"/>
    <w:rsid w:val="001903A1"/>
    <w:rsid w:val="00190843"/>
    <w:rsid w:val="0019252E"/>
    <w:rsid w:val="0019271C"/>
    <w:rsid w:val="00193103"/>
    <w:rsid w:val="00193E42"/>
    <w:rsid w:val="00194803"/>
    <w:rsid w:val="0019484B"/>
    <w:rsid w:val="00194D2A"/>
    <w:rsid w:val="00194DE7"/>
    <w:rsid w:val="0019525D"/>
    <w:rsid w:val="0019551D"/>
    <w:rsid w:val="00195B9B"/>
    <w:rsid w:val="00196262"/>
    <w:rsid w:val="001974AA"/>
    <w:rsid w:val="001A0223"/>
    <w:rsid w:val="001A0403"/>
    <w:rsid w:val="001A078F"/>
    <w:rsid w:val="001A18F7"/>
    <w:rsid w:val="001A2E51"/>
    <w:rsid w:val="001A2FAF"/>
    <w:rsid w:val="001A44FD"/>
    <w:rsid w:val="001A5107"/>
    <w:rsid w:val="001A541A"/>
    <w:rsid w:val="001A56F7"/>
    <w:rsid w:val="001A701F"/>
    <w:rsid w:val="001A79F3"/>
    <w:rsid w:val="001B0983"/>
    <w:rsid w:val="001B2B1E"/>
    <w:rsid w:val="001B340E"/>
    <w:rsid w:val="001B504F"/>
    <w:rsid w:val="001B5D8F"/>
    <w:rsid w:val="001C0012"/>
    <w:rsid w:val="001C00C5"/>
    <w:rsid w:val="001C1310"/>
    <w:rsid w:val="001C3EEA"/>
    <w:rsid w:val="001C6093"/>
    <w:rsid w:val="001C66F1"/>
    <w:rsid w:val="001C743B"/>
    <w:rsid w:val="001C7B78"/>
    <w:rsid w:val="001C7CCF"/>
    <w:rsid w:val="001C7FFD"/>
    <w:rsid w:val="001D065F"/>
    <w:rsid w:val="001D07D7"/>
    <w:rsid w:val="001D2771"/>
    <w:rsid w:val="001D322C"/>
    <w:rsid w:val="001D7177"/>
    <w:rsid w:val="001E0000"/>
    <w:rsid w:val="001E15A7"/>
    <w:rsid w:val="001E217E"/>
    <w:rsid w:val="001E2183"/>
    <w:rsid w:val="001E2232"/>
    <w:rsid w:val="001E3D95"/>
    <w:rsid w:val="001E4513"/>
    <w:rsid w:val="001E4C51"/>
    <w:rsid w:val="001E4EDB"/>
    <w:rsid w:val="001E4F1D"/>
    <w:rsid w:val="001E5DFA"/>
    <w:rsid w:val="001E67B6"/>
    <w:rsid w:val="001F4181"/>
    <w:rsid w:val="001F5653"/>
    <w:rsid w:val="001F6279"/>
    <w:rsid w:val="001F6968"/>
    <w:rsid w:val="002010D2"/>
    <w:rsid w:val="00201818"/>
    <w:rsid w:val="0020235F"/>
    <w:rsid w:val="00202F4F"/>
    <w:rsid w:val="0020366B"/>
    <w:rsid w:val="00206851"/>
    <w:rsid w:val="00206E71"/>
    <w:rsid w:val="00207931"/>
    <w:rsid w:val="00207BA3"/>
    <w:rsid w:val="00210942"/>
    <w:rsid w:val="0021180C"/>
    <w:rsid w:val="00211C56"/>
    <w:rsid w:val="00212221"/>
    <w:rsid w:val="00214FD7"/>
    <w:rsid w:val="002154E0"/>
    <w:rsid w:val="002159C1"/>
    <w:rsid w:val="00216310"/>
    <w:rsid w:val="0021669F"/>
    <w:rsid w:val="00220629"/>
    <w:rsid w:val="0022170E"/>
    <w:rsid w:val="00221DD9"/>
    <w:rsid w:val="00223215"/>
    <w:rsid w:val="002240DA"/>
    <w:rsid w:val="00224835"/>
    <w:rsid w:val="00224C13"/>
    <w:rsid w:val="0022509B"/>
    <w:rsid w:val="0022515D"/>
    <w:rsid w:val="00225A52"/>
    <w:rsid w:val="00226E39"/>
    <w:rsid w:val="00227219"/>
    <w:rsid w:val="00227A62"/>
    <w:rsid w:val="00227FF0"/>
    <w:rsid w:val="002319E4"/>
    <w:rsid w:val="00231BCC"/>
    <w:rsid w:val="00232624"/>
    <w:rsid w:val="00232E34"/>
    <w:rsid w:val="00233D03"/>
    <w:rsid w:val="0023498D"/>
    <w:rsid w:val="0023556D"/>
    <w:rsid w:val="0023687B"/>
    <w:rsid w:val="00237F53"/>
    <w:rsid w:val="0024044D"/>
    <w:rsid w:val="00242397"/>
    <w:rsid w:val="002424BD"/>
    <w:rsid w:val="0024336D"/>
    <w:rsid w:val="002434E8"/>
    <w:rsid w:val="00245ADE"/>
    <w:rsid w:val="00245D12"/>
    <w:rsid w:val="0024690F"/>
    <w:rsid w:val="00247170"/>
    <w:rsid w:val="0025036D"/>
    <w:rsid w:val="00250C8F"/>
    <w:rsid w:val="0025450C"/>
    <w:rsid w:val="00255B9B"/>
    <w:rsid w:val="00256BD4"/>
    <w:rsid w:val="00256ECC"/>
    <w:rsid w:val="0025770B"/>
    <w:rsid w:val="002579C3"/>
    <w:rsid w:val="00257D9B"/>
    <w:rsid w:val="0026059A"/>
    <w:rsid w:val="00260CF1"/>
    <w:rsid w:val="00260E33"/>
    <w:rsid w:val="0026168D"/>
    <w:rsid w:val="00261B4F"/>
    <w:rsid w:val="002628CC"/>
    <w:rsid w:val="00263A90"/>
    <w:rsid w:val="00264130"/>
    <w:rsid w:val="00266076"/>
    <w:rsid w:val="00266C93"/>
    <w:rsid w:val="00267EF5"/>
    <w:rsid w:val="0027058F"/>
    <w:rsid w:val="00271D54"/>
    <w:rsid w:val="00272180"/>
    <w:rsid w:val="002722EF"/>
    <w:rsid w:val="00272F76"/>
    <w:rsid w:val="00273888"/>
    <w:rsid w:val="00275212"/>
    <w:rsid w:val="002757F3"/>
    <w:rsid w:val="0027591F"/>
    <w:rsid w:val="00276D04"/>
    <w:rsid w:val="00280FFE"/>
    <w:rsid w:val="0028164F"/>
    <w:rsid w:val="00281873"/>
    <w:rsid w:val="00281E04"/>
    <w:rsid w:val="00282057"/>
    <w:rsid w:val="002823CC"/>
    <w:rsid w:val="002824F6"/>
    <w:rsid w:val="002837BC"/>
    <w:rsid w:val="00285CFE"/>
    <w:rsid w:val="002904C4"/>
    <w:rsid w:val="00290F8E"/>
    <w:rsid w:val="00292628"/>
    <w:rsid w:val="0029294D"/>
    <w:rsid w:val="002935E8"/>
    <w:rsid w:val="002939A6"/>
    <w:rsid w:val="00294507"/>
    <w:rsid w:val="00296072"/>
    <w:rsid w:val="00296235"/>
    <w:rsid w:val="00296C17"/>
    <w:rsid w:val="00297593"/>
    <w:rsid w:val="0029777B"/>
    <w:rsid w:val="002A0255"/>
    <w:rsid w:val="002A0DEA"/>
    <w:rsid w:val="002A227A"/>
    <w:rsid w:val="002A29FE"/>
    <w:rsid w:val="002A39A8"/>
    <w:rsid w:val="002A40C1"/>
    <w:rsid w:val="002A42AA"/>
    <w:rsid w:val="002A4FE5"/>
    <w:rsid w:val="002A5457"/>
    <w:rsid w:val="002A5965"/>
    <w:rsid w:val="002A631D"/>
    <w:rsid w:val="002B0342"/>
    <w:rsid w:val="002B113F"/>
    <w:rsid w:val="002B1554"/>
    <w:rsid w:val="002B1F6C"/>
    <w:rsid w:val="002B3B04"/>
    <w:rsid w:val="002B410A"/>
    <w:rsid w:val="002B4BB9"/>
    <w:rsid w:val="002B5413"/>
    <w:rsid w:val="002B704A"/>
    <w:rsid w:val="002C0CE4"/>
    <w:rsid w:val="002C0F9A"/>
    <w:rsid w:val="002C13FE"/>
    <w:rsid w:val="002C1422"/>
    <w:rsid w:val="002C17A9"/>
    <w:rsid w:val="002C22B2"/>
    <w:rsid w:val="002C292B"/>
    <w:rsid w:val="002C2C63"/>
    <w:rsid w:val="002C312E"/>
    <w:rsid w:val="002C3964"/>
    <w:rsid w:val="002C48DB"/>
    <w:rsid w:val="002C49A4"/>
    <w:rsid w:val="002C4AF6"/>
    <w:rsid w:val="002C4DE3"/>
    <w:rsid w:val="002C5249"/>
    <w:rsid w:val="002C5461"/>
    <w:rsid w:val="002C5A67"/>
    <w:rsid w:val="002D171B"/>
    <w:rsid w:val="002D1807"/>
    <w:rsid w:val="002D1A60"/>
    <w:rsid w:val="002D1C50"/>
    <w:rsid w:val="002D1F3A"/>
    <w:rsid w:val="002D4184"/>
    <w:rsid w:val="002D437A"/>
    <w:rsid w:val="002D54D0"/>
    <w:rsid w:val="002E0ACB"/>
    <w:rsid w:val="002E0DE9"/>
    <w:rsid w:val="002E1A67"/>
    <w:rsid w:val="002E268A"/>
    <w:rsid w:val="002E2D49"/>
    <w:rsid w:val="002E38B0"/>
    <w:rsid w:val="002E38C6"/>
    <w:rsid w:val="002E43BF"/>
    <w:rsid w:val="002E47E7"/>
    <w:rsid w:val="002E58FB"/>
    <w:rsid w:val="002E5BDD"/>
    <w:rsid w:val="002E5E52"/>
    <w:rsid w:val="002E64FD"/>
    <w:rsid w:val="002E756B"/>
    <w:rsid w:val="002F0FE2"/>
    <w:rsid w:val="002F18BE"/>
    <w:rsid w:val="002F3081"/>
    <w:rsid w:val="002F3DC6"/>
    <w:rsid w:val="002F3EA7"/>
    <w:rsid w:val="002F42D6"/>
    <w:rsid w:val="002F708D"/>
    <w:rsid w:val="002F729A"/>
    <w:rsid w:val="0030035D"/>
    <w:rsid w:val="003005EA"/>
    <w:rsid w:val="0030079C"/>
    <w:rsid w:val="003008BB"/>
    <w:rsid w:val="003011AD"/>
    <w:rsid w:val="00302E05"/>
    <w:rsid w:val="0030360F"/>
    <w:rsid w:val="003038D5"/>
    <w:rsid w:val="00304765"/>
    <w:rsid w:val="00304F41"/>
    <w:rsid w:val="003053E2"/>
    <w:rsid w:val="00305701"/>
    <w:rsid w:val="00305ACE"/>
    <w:rsid w:val="00306E92"/>
    <w:rsid w:val="003070FD"/>
    <w:rsid w:val="00307802"/>
    <w:rsid w:val="003114D9"/>
    <w:rsid w:val="003117D3"/>
    <w:rsid w:val="003119D7"/>
    <w:rsid w:val="00311FEC"/>
    <w:rsid w:val="00312119"/>
    <w:rsid w:val="003127C0"/>
    <w:rsid w:val="00315905"/>
    <w:rsid w:val="00316D15"/>
    <w:rsid w:val="003200F2"/>
    <w:rsid w:val="00322BA1"/>
    <w:rsid w:val="00323F1A"/>
    <w:rsid w:val="00324362"/>
    <w:rsid w:val="00324C26"/>
    <w:rsid w:val="00325AC9"/>
    <w:rsid w:val="00330ED6"/>
    <w:rsid w:val="00331A07"/>
    <w:rsid w:val="003322F4"/>
    <w:rsid w:val="00332AEC"/>
    <w:rsid w:val="0033451E"/>
    <w:rsid w:val="0033573D"/>
    <w:rsid w:val="00336561"/>
    <w:rsid w:val="003422C6"/>
    <w:rsid w:val="00342794"/>
    <w:rsid w:val="00342E82"/>
    <w:rsid w:val="0034306D"/>
    <w:rsid w:val="00343383"/>
    <w:rsid w:val="00343967"/>
    <w:rsid w:val="00345332"/>
    <w:rsid w:val="003453D1"/>
    <w:rsid w:val="003453F6"/>
    <w:rsid w:val="00347D32"/>
    <w:rsid w:val="00350226"/>
    <w:rsid w:val="003507A5"/>
    <w:rsid w:val="003509B2"/>
    <w:rsid w:val="003514B2"/>
    <w:rsid w:val="00351F61"/>
    <w:rsid w:val="00352B27"/>
    <w:rsid w:val="00356B38"/>
    <w:rsid w:val="00356D62"/>
    <w:rsid w:val="003600DD"/>
    <w:rsid w:val="00362962"/>
    <w:rsid w:val="00362BCA"/>
    <w:rsid w:val="0036342E"/>
    <w:rsid w:val="00363B71"/>
    <w:rsid w:val="00363E95"/>
    <w:rsid w:val="00364AF9"/>
    <w:rsid w:val="0036688A"/>
    <w:rsid w:val="00366F19"/>
    <w:rsid w:val="00367FE3"/>
    <w:rsid w:val="003708BD"/>
    <w:rsid w:val="00370C1D"/>
    <w:rsid w:val="003714A2"/>
    <w:rsid w:val="0037153A"/>
    <w:rsid w:val="00372C51"/>
    <w:rsid w:val="00372CE9"/>
    <w:rsid w:val="00373B53"/>
    <w:rsid w:val="00373F7D"/>
    <w:rsid w:val="003743B1"/>
    <w:rsid w:val="0037466C"/>
    <w:rsid w:val="00375908"/>
    <w:rsid w:val="003813C1"/>
    <w:rsid w:val="00381637"/>
    <w:rsid w:val="0038170A"/>
    <w:rsid w:val="00383A5E"/>
    <w:rsid w:val="00384071"/>
    <w:rsid w:val="00384411"/>
    <w:rsid w:val="00384698"/>
    <w:rsid w:val="00387DED"/>
    <w:rsid w:val="0039227C"/>
    <w:rsid w:val="003938B3"/>
    <w:rsid w:val="00394250"/>
    <w:rsid w:val="00394C2A"/>
    <w:rsid w:val="0039745B"/>
    <w:rsid w:val="0039760E"/>
    <w:rsid w:val="003A13E3"/>
    <w:rsid w:val="003A2E7F"/>
    <w:rsid w:val="003A308A"/>
    <w:rsid w:val="003A5192"/>
    <w:rsid w:val="003A611C"/>
    <w:rsid w:val="003A6150"/>
    <w:rsid w:val="003A7A3F"/>
    <w:rsid w:val="003B2708"/>
    <w:rsid w:val="003B6E75"/>
    <w:rsid w:val="003C1734"/>
    <w:rsid w:val="003C1FE4"/>
    <w:rsid w:val="003C24D1"/>
    <w:rsid w:val="003C284D"/>
    <w:rsid w:val="003C4A50"/>
    <w:rsid w:val="003C6176"/>
    <w:rsid w:val="003C638D"/>
    <w:rsid w:val="003C640F"/>
    <w:rsid w:val="003C6952"/>
    <w:rsid w:val="003D121D"/>
    <w:rsid w:val="003D126B"/>
    <w:rsid w:val="003D1D29"/>
    <w:rsid w:val="003D25D7"/>
    <w:rsid w:val="003D4BC2"/>
    <w:rsid w:val="003D4C6E"/>
    <w:rsid w:val="003D5510"/>
    <w:rsid w:val="003D5B15"/>
    <w:rsid w:val="003D632C"/>
    <w:rsid w:val="003D7B5B"/>
    <w:rsid w:val="003D7C4E"/>
    <w:rsid w:val="003E0520"/>
    <w:rsid w:val="003E2605"/>
    <w:rsid w:val="003E308B"/>
    <w:rsid w:val="003E484D"/>
    <w:rsid w:val="003E5192"/>
    <w:rsid w:val="003E5935"/>
    <w:rsid w:val="003E5ACC"/>
    <w:rsid w:val="003E6526"/>
    <w:rsid w:val="003F11A2"/>
    <w:rsid w:val="003F12C4"/>
    <w:rsid w:val="003F1986"/>
    <w:rsid w:val="003F4473"/>
    <w:rsid w:val="003F5205"/>
    <w:rsid w:val="003F67BA"/>
    <w:rsid w:val="003F768E"/>
    <w:rsid w:val="00400146"/>
    <w:rsid w:val="004017AE"/>
    <w:rsid w:val="00401C89"/>
    <w:rsid w:val="00401D3D"/>
    <w:rsid w:val="004035E6"/>
    <w:rsid w:val="00404A36"/>
    <w:rsid w:val="004059E7"/>
    <w:rsid w:val="004065C9"/>
    <w:rsid w:val="00407235"/>
    <w:rsid w:val="00407E42"/>
    <w:rsid w:val="004104CE"/>
    <w:rsid w:val="00410B2A"/>
    <w:rsid w:val="00410DE0"/>
    <w:rsid w:val="00411079"/>
    <w:rsid w:val="004111FF"/>
    <w:rsid w:val="00411559"/>
    <w:rsid w:val="00412F3D"/>
    <w:rsid w:val="004149D9"/>
    <w:rsid w:val="0041666F"/>
    <w:rsid w:val="0041726C"/>
    <w:rsid w:val="004210D2"/>
    <w:rsid w:val="00421728"/>
    <w:rsid w:val="00422718"/>
    <w:rsid w:val="004232B4"/>
    <w:rsid w:val="004232CA"/>
    <w:rsid w:val="004242D4"/>
    <w:rsid w:val="004255DF"/>
    <w:rsid w:val="00426572"/>
    <w:rsid w:val="00426B22"/>
    <w:rsid w:val="00427205"/>
    <w:rsid w:val="00427FF0"/>
    <w:rsid w:val="00430EF6"/>
    <w:rsid w:val="004312FA"/>
    <w:rsid w:val="00432276"/>
    <w:rsid w:val="0043263C"/>
    <w:rsid w:val="00432A53"/>
    <w:rsid w:val="00432E0F"/>
    <w:rsid w:val="004346AE"/>
    <w:rsid w:val="00435C76"/>
    <w:rsid w:val="004369F1"/>
    <w:rsid w:val="00440E6C"/>
    <w:rsid w:val="0044252E"/>
    <w:rsid w:val="0044264B"/>
    <w:rsid w:val="00444B27"/>
    <w:rsid w:val="00444BA4"/>
    <w:rsid w:val="00445A27"/>
    <w:rsid w:val="00445E89"/>
    <w:rsid w:val="004503DB"/>
    <w:rsid w:val="00450D04"/>
    <w:rsid w:val="00452808"/>
    <w:rsid w:val="00452F90"/>
    <w:rsid w:val="00455CAD"/>
    <w:rsid w:val="00456917"/>
    <w:rsid w:val="00456E59"/>
    <w:rsid w:val="0045733F"/>
    <w:rsid w:val="00457C57"/>
    <w:rsid w:val="00460DC3"/>
    <w:rsid w:val="00463BB3"/>
    <w:rsid w:val="004645E3"/>
    <w:rsid w:val="00464B69"/>
    <w:rsid w:val="00465067"/>
    <w:rsid w:val="00465C13"/>
    <w:rsid w:val="004661AB"/>
    <w:rsid w:val="00466EEA"/>
    <w:rsid w:val="00467209"/>
    <w:rsid w:val="00470CEE"/>
    <w:rsid w:val="00471117"/>
    <w:rsid w:val="004711C8"/>
    <w:rsid w:val="00471275"/>
    <w:rsid w:val="004712AF"/>
    <w:rsid w:val="00471859"/>
    <w:rsid w:val="00471F0B"/>
    <w:rsid w:val="00472EDB"/>
    <w:rsid w:val="0047591E"/>
    <w:rsid w:val="00475EFE"/>
    <w:rsid w:val="004772D1"/>
    <w:rsid w:val="004772E1"/>
    <w:rsid w:val="0047788F"/>
    <w:rsid w:val="00477A60"/>
    <w:rsid w:val="00481049"/>
    <w:rsid w:val="00481355"/>
    <w:rsid w:val="00482256"/>
    <w:rsid w:val="00484421"/>
    <w:rsid w:val="004845E5"/>
    <w:rsid w:val="0048524E"/>
    <w:rsid w:val="00486B82"/>
    <w:rsid w:val="00487E44"/>
    <w:rsid w:val="004901B3"/>
    <w:rsid w:val="00490DA9"/>
    <w:rsid w:val="004919E2"/>
    <w:rsid w:val="00492147"/>
    <w:rsid w:val="004928AC"/>
    <w:rsid w:val="00493410"/>
    <w:rsid w:val="004934B1"/>
    <w:rsid w:val="0049566E"/>
    <w:rsid w:val="00495DC4"/>
    <w:rsid w:val="00497AF7"/>
    <w:rsid w:val="004A2653"/>
    <w:rsid w:val="004A2A2A"/>
    <w:rsid w:val="004A313F"/>
    <w:rsid w:val="004A54A8"/>
    <w:rsid w:val="004A69EF"/>
    <w:rsid w:val="004A76C1"/>
    <w:rsid w:val="004B0A7A"/>
    <w:rsid w:val="004B23F5"/>
    <w:rsid w:val="004B2A7B"/>
    <w:rsid w:val="004B4ED5"/>
    <w:rsid w:val="004B4F49"/>
    <w:rsid w:val="004B72DB"/>
    <w:rsid w:val="004B750A"/>
    <w:rsid w:val="004C040C"/>
    <w:rsid w:val="004C0FAD"/>
    <w:rsid w:val="004C1417"/>
    <w:rsid w:val="004C155B"/>
    <w:rsid w:val="004C242D"/>
    <w:rsid w:val="004C335F"/>
    <w:rsid w:val="004C3EE6"/>
    <w:rsid w:val="004C493C"/>
    <w:rsid w:val="004C4D49"/>
    <w:rsid w:val="004C60D6"/>
    <w:rsid w:val="004C6572"/>
    <w:rsid w:val="004D038C"/>
    <w:rsid w:val="004D2592"/>
    <w:rsid w:val="004D2A04"/>
    <w:rsid w:val="004D4450"/>
    <w:rsid w:val="004D4C21"/>
    <w:rsid w:val="004D5117"/>
    <w:rsid w:val="004D6B93"/>
    <w:rsid w:val="004D70E8"/>
    <w:rsid w:val="004D758C"/>
    <w:rsid w:val="004D7B4D"/>
    <w:rsid w:val="004E1501"/>
    <w:rsid w:val="004E1606"/>
    <w:rsid w:val="004E1E8C"/>
    <w:rsid w:val="004E3033"/>
    <w:rsid w:val="004E4A09"/>
    <w:rsid w:val="004E6892"/>
    <w:rsid w:val="004E6D6A"/>
    <w:rsid w:val="004E756A"/>
    <w:rsid w:val="004E7699"/>
    <w:rsid w:val="004E78FC"/>
    <w:rsid w:val="004E7F03"/>
    <w:rsid w:val="004F0049"/>
    <w:rsid w:val="004F0E8B"/>
    <w:rsid w:val="004F5A74"/>
    <w:rsid w:val="004F63AA"/>
    <w:rsid w:val="004F65BD"/>
    <w:rsid w:val="004F7836"/>
    <w:rsid w:val="004F7EA3"/>
    <w:rsid w:val="00501CB1"/>
    <w:rsid w:val="0050234F"/>
    <w:rsid w:val="005024A4"/>
    <w:rsid w:val="00504629"/>
    <w:rsid w:val="005055E5"/>
    <w:rsid w:val="005059A8"/>
    <w:rsid w:val="00505A76"/>
    <w:rsid w:val="005075A8"/>
    <w:rsid w:val="00512AAC"/>
    <w:rsid w:val="00512FA0"/>
    <w:rsid w:val="005138DC"/>
    <w:rsid w:val="00513A0B"/>
    <w:rsid w:val="0051489F"/>
    <w:rsid w:val="00523464"/>
    <w:rsid w:val="005234AC"/>
    <w:rsid w:val="00524461"/>
    <w:rsid w:val="0052593C"/>
    <w:rsid w:val="00526993"/>
    <w:rsid w:val="00527845"/>
    <w:rsid w:val="00527988"/>
    <w:rsid w:val="00530239"/>
    <w:rsid w:val="005302D6"/>
    <w:rsid w:val="00530486"/>
    <w:rsid w:val="00531795"/>
    <w:rsid w:val="00532EA5"/>
    <w:rsid w:val="00533114"/>
    <w:rsid w:val="0053387A"/>
    <w:rsid w:val="005341BD"/>
    <w:rsid w:val="005349A7"/>
    <w:rsid w:val="005366CB"/>
    <w:rsid w:val="0053742F"/>
    <w:rsid w:val="00541944"/>
    <w:rsid w:val="00541B35"/>
    <w:rsid w:val="00541BEE"/>
    <w:rsid w:val="00542374"/>
    <w:rsid w:val="0054493D"/>
    <w:rsid w:val="00544B25"/>
    <w:rsid w:val="005466C9"/>
    <w:rsid w:val="00550621"/>
    <w:rsid w:val="00551C04"/>
    <w:rsid w:val="00551D7E"/>
    <w:rsid w:val="00552121"/>
    <w:rsid w:val="00553C8A"/>
    <w:rsid w:val="00555E95"/>
    <w:rsid w:val="00557432"/>
    <w:rsid w:val="005615BD"/>
    <w:rsid w:val="00561C36"/>
    <w:rsid w:val="005623CD"/>
    <w:rsid w:val="00563280"/>
    <w:rsid w:val="00563680"/>
    <w:rsid w:val="00563F46"/>
    <w:rsid w:val="00565933"/>
    <w:rsid w:val="00565DD3"/>
    <w:rsid w:val="0056686D"/>
    <w:rsid w:val="005670B4"/>
    <w:rsid w:val="0056789F"/>
    <w:rsid w:val="0057041C"/>
    <w:rsid w:val="005705F1"/>
    <w:rsid w:val="00572535"/>
    <w:rsid w:val="00572647"/>
    <w:rsid w:val="00574FE8"/>
    <w:rsid w:val="005756FD"/>
    <w:rsid w:val="00575EF7"/>
    <w:rsid w:val="00575F10"/>
    <w:rsid w:val="00576D07"/>
    <w:rsid w:val="00577B8F"/>
    <w:rsid w:val="00580E51"/>
    <w:rsid w:val="005819BF"/>
    <w:rsid w:val="0058204F"/>
    <w:rsid w:val="0058307A"/>
    <w:rsid w:val="00584126"/>
    <w:rsid w:val="00584FF7"/>
    <w:rsid w:val="005856BA"/>
    <w:rsid w:val="005866E7"/>
    <w:rsid w:val="00586862"/>
    <w:rsid w:val="00587686"/>
    <w:rsid w:val="00587899"/>
    <w:rsid w:val="00591668"/>
    <w:rsid w:val="00591AFA"/>
    <w:rsid w:val="00594099"/>
    <w:rsid w:val="00594179"/>
    <w:rsid w:val="005944A5"/>
    <w:rsid w:val="0059600E"/>
    <w:rsid w:val="0059706D"/>
    <w:rsid w:val="005A16E1"/>
    <w:rsid w:val="005A1BEE"/>
    <w:rsid w:val="005A27D7"/>
    <w:rsid w:val="005A2C10"/>
    <w:rsid w:val="005A4E32"/>
    <w:rsid w:val="005A4E3E"/>
    <w:rsid w:val="005A4F37"/>
    <w:rsid w:val="005A4F85"/>
    <w:rsid w:val="005A4FCC"/>
    <w:rsid w:val="005A5E27"/>
    <w:rsid w:val="005A7065"/>
    <w:rsid w:val="005A7BB0"/>
    <w:rsid w:val="005B21F4"/>
    <w:rsid w:val="005B225D"/>
    <w:rsid w:val="005B2677"/>
    <w:rsid w:val="005B3C82"/>
    <w:rsid w:val="005B42C1"/>
    <w:rsid w:val="005B5134"/>
    <w:rsid w:val="005B529C"/>
    <w:rsid w:val="005B5FA7"/>
    <w:rsid w:val="005B6072"/>
    <w:rsid w:val="005B617C"/>
    <w:rsid w:val="005B6735"/>
    <w:rsid w:val="005B745A"/>
    <w:rsid w:val="005B7716"/>
    <w:rsid w:val="005C2213"/>
    <w:rsid w:val="005C5247"/>
    <w:rsid w:val="005C67D1"/>
    <w:rsid w:val="005C7895"/>
    <w:rsid w:val="005C7CD3"/>
    <w:rsid w:val="005D0325"/>
    <w:rsid w:val="005D0723"/>
    <w:rsid w:val="005D19DC"/>
    <w:rsid w:val="005D1AFB"/>
    <w:rsid w:val="005D1DD8"/>
    <w:rsid w:val="005D24DE"/>
    <w:rsid w:val="005D264D"/>
    <w:rsid w:val="005D276F"/>
    <w:rsid w:val="005D27E0"/>
    <w:rsid w:val="005D4401"/>
    <w:rsid w:val="005D57B2"/>
    <w:rsid w:val="005D5ED1"/>
    <w:rsid w:val="005D7961"/>
    <w:rsid w:val="005E0B99"/>
    <w:rsid w:val="005E15D0"/>
    <w:rsid w:val="005E1B99"/>
    <w:rsid w:val="005E2094"/>
    <w:rsid w:val="005E3B62"/>
    <w:rsid w:val="005E4113"/>
    <w:rsid w:val="005E4198"/>
    <w:rsid w:val="005E5DA0"/>
    <w:rsid w:val="005F0615"/>
    <w:rsid w:val="005F0AD2"/>
    <w:rsid w:val="005F220A"/>
    <w:rsid w:val="005F36AE"/>
    <w:rsid w:val="005F36E4"/>
    <w:rsid w:val="005F54B7"/>
    <w:rsid w:val="005F7C93"/>
    <w:rsid w:val="005F7FE5"/>
    <w:rsid w:val="006004D4"/>
    <w:rsid w:val="00601923"/>
    <w:rsid w:val="006032B7"/>
    <w:rsid w:val="0060396E"/>
    <w:rsid w:val="006041ED"/>
    <w:rsid w:val="0060469E"/>
    <w:rsid w:val="00605AFA"/>
    <w:rsid w:val="00605C72"/>
    <w:rsid w:val="00606BAC"/>
    <w:rsid w:val="00606EBD"/>
    <w:rsid w:val="00607270"/>
    <w:rsid w:val="0060736A"/>
    <w:rsid w:val="0060799D"/>
    <w:rsid w:val="006103AA"/>
    <w:rsid w:val="0061085E"/>
    <w:rsid w:val="00612AE5"/>
    <w:rsid w:val="00612EAC"/>
    <w:rsid w:val="00613D86"/>
    <w:rsid w:val="00614158"/>
    <w:rsid w:val="00615044"/>
    <w:rsid w:val="00615EA3"/>
    <w:rsid w:val="00616DE7"/>
    <w:rsid w:val="00617BF9"/>
    <w:rsid w:val="0062166D"/>
    <w:rsid w:val="0062179E"/>
    <w:rsid w:val="00621A00"/>
    <w:rsid w:val="00622056"/>
    <w:rsid w:val="006222B3"/>
    <w:rsid w:val="00622723"/>
    <w:rsid w:val="00623757"/>
    <w:rsid w:val="00623F67"/>
    <w:rsid w:val="0062414D"/>
    <w:rsid w:val="00624490"/>
    <w:rsid w:val="006245F6"/>
    <w:rsid w:val="00625F35"/>
    <w:rsid w:val="006274F4"/>
    <w:rsid w:val="006300CB"/>
    <w:rsid w:val="0063032A"/>
    <w:rsid w:val="00630CD8"/>
    <w:rsid w:val="00631F36"/>
    <w:rsid w:val="006325D1"/>
    <w:rsid w:val="0063276A"/>
    <w:rsid w:val="00632BB3"/>
    <w:rsid w:val="00632CFB"/>
    <w:rsid w:val="00633216"/>
    <w:rsid w:val="0063394A"/>
    <w:rsid w:val="00633EF4"/>
    <w:rsid w:val="0063415D"/>
    <w:rsid w:val="0063578F"/>
    <w:rsid w:val="006379FF"/>
    <w:rsid w:val="00640A2E"/>
    <w:rsid w:val="00641AED"/>
    <w:rsid w:val="006421EA"/>
    <w:rsid w:val="00642D8F"/>
    <w:rsid w:val="00642F1E"/>
    <w:rsid w:val="0064378B"/>
    <w:rsid w:val="00643D98"/>
    <w:rsid w:val="00645112"/>
    <w:rsid w:val="00645AE5"/>
    <w:rsid w:val="00647A81"/>
    <w:rsid w:val="00647B71"/>
    <w:rsid w:val="006509C6"/>
    <w:rsid w:val="00651511"/>
    <w:rsid w:val="00652B0B"/>
    <w:rsid w:val="00654607"/>
    <w:rsid w:val="00654BAD"/>
    <w:rsid w:val="00655031"/>
    <w:rsid w:val="006552F6"/>
    <w:rsid w:val="0065548E"/>
    <w:rsid w:val="00655B33"/>
    <w:rsid w:val="006561AF"/>
    <w:rsid w:val="006567D6"/>
    <w:rsid w:val="006576AD"/>
    <w:rsid w:val="00663373"/>
    <w:rsid w:val="0066347D"/>
    <w:rsid w:val="006638CF"/>
    <w:rsid w:val="0066416B"/>
    <w:rsid w:val="0066450D"/>
    <w:rsid w:val="00666513"/>
    <w:rsid w:val="00667AAD"/>
    <w:rsid w:val="00667B6A"/>
    <w:rsid w:val="0067006C"/>
    <w:rsid w:val="00671027"/>
    <w:rsid w:val="00671B93"/>
    <w:rsid w:val="0067494C"/>
    <w:rsid w:val="00676440"/>
    <w:rsid w:val="00676C3E"/>
    <w:rsid w:val="00676CC3"/>
    <w:rsid w:val="00677412"/>
    <w:rsid w:val="00677ABD"/>
    <w:rsid w:val="00677D31"/>
    <w:rsid w:val="0068192F"/>
    <w:rsid w:val="00682884"/>
    <w:rsid w:val="006828D5"/>
    <w:rsid w:val="0068309A"/>
    <w:rsid w:val="00683D9F"/>
    <w:rsid w:val="0068415D"/>
    <w:rsid w:val="00684303"/>
    <w:rsid w:val="00684C44"/>
    <w:rsid w:val="00686AB6"/>
    <w:rsid w:val="006874EC"/>
    <w:rsid w:val="006878D0"/>
    <w:rsid w:val="00692FB8"/>
    <w:rsid w:val="0069387B"/>
    <w:rsid w:val="0069458C"/>
    <w:rsid w:val="0069491B"/>
    <w:rsid w:val="00696CA5"/>
    <w:rsid w:val="00697106"/>
    <w:rsid w:val="006A224C"/>
    <w:rsid w:val="006A2F9E"/>
    <w:rsid w:val="006A3883"/>
    <w:rsid w:val="006A55A3"/>
    <w:rsid w:val="006A6105"/>
    <w:rsid w:val="006A614A"/>
    <w:rsid w:val="006A6EDD"/>
    <w:rsid w:val="006B0CE3"/>
    <w:rsid w:val="006B2010"/>
    <w:rsid w:val="006B3935"/>
    <w:rsid w:val="006B3FF8"/>
    <w:rsid w:val="006B43A1"/>
    <w:rsid w:val="006B4543"/>
    <w:rsid w:val="006B5742"/>
    <w:rsid w:val="006B6298"/>
    <w:rsid w:val="006B6D62"/>
    <w:rsid w:val="006C115A"/>
    <w:rsid w:val="006C1AE5"/>
    <w:rsid w:val="006C2592"/>
    <w:rsid w:val="006C3725"/>
    <w:rsid w:val="006C44D6"/>
    <w:rsid w:val="006C4734"/>
    <w:rsid w:val="006C638D"/>
    <w:rsid w:val="006C65AB"/>
    <w:rsid w:val="006D14FC"/>
    <w:rsid w:val="006D27A1"/>
    <w:rsid w:val="006D35AF"/>
    <w:rsid w:val="006D42D0"/>
    <w:rsid w:val="006D526C"/>
    <w:rsid w:val="006D6ACE"/>
    <w:rsid w:val="006D6B29"/>
    <w:rsid w:val="006D6E56"/>
    <w:rsid w:val="006D7989"/>
    <w:rsid w:val="006E224A"/>
    <w:rsid w:val="006E3016"/>
    <w:rsid w:val="006E600A"/>
    <w:rsid w:val="006E7CCF"/>
    <w:rsid w:val="006E7F6B"/>
    <w:rsid w:val="006F0732"/>
    <w:rsid w:val="006F2F0B"/>
    <w:rsid w:val="006F3135"/>
    <w:rsid w:val="006F353A"/>
    <w:rsid w:val="006F4492"/>
    <w:rsid w:val="006F4A82"/>
    <w:rsid w:val="006F57D1"/>
    <w:rsid w:val="006F5B9F"/>
    <w:rsid w:val="006F7AFA"/>
    <w:rsid w:val="007007A4"/>
    <w:rsid w:val="00700E9A"/>
    <w:rsid w:val="00700FF5"/>
    <w:rsid w:val="007034ED"/>
    <w:rsid w:val="007036DF"/>
    <w:rsid w:val="00703C16"/>
    <w:rsid w:val="00703E28"/>
    <w:rsid w:val="007100F7"/>
    <w:rsid w:val="00712260"/>
    <w:rsid w:val="00713820"/>
    <w:rsid w:val="007142C4"/>
    <w:rsid w:val="0071458C"/>
    <w:rsid w:val="00714B70"/>
    <w:rsid w:val="00715D85"/>
    <w:rsid w:val="00716C84"/>
    <w:rsid w:val="00716CC3"/>
    <w:rsid w:val="00716D7E"/>
    <w:rsid w:val="00717A74"/>
    <w:rsid w:val="00717F43"/>
    <w:rsid w:val="007219DF"/>
    <w:rsid w:val="007228D9"/>
    <w:rsid w:val="00723438"/>
    <w:rsid w:val="00723B68"/>
    <w:rsid w:val="0072424D"/>
    <w:rsid w:val="0072543A"/>
    <w:rsid w:val="00725DEC"/>
    <w:rsid w:val="007268E4"/>
    <w:rsid w:val="00726C9D"/>
    <w:rsid w:val="007275F6"/>
    <w:rsid w:val="007301C4"/>
    <w:rsid w:val="007305DD"/>
    <w:rsid w:val="00731266"/>
    <w:rsid w:val="00731CDA"/>
    <w:rsid w:val="00731DED"/>
    <w:rsid w:val="0073255A"/>
    <w:rsid w:val="00732EEC"/>
    <w:rsid w:val="0073466F"/>
    <w:rsid w:val="00734DA6"/>
    <w:rsid w:val="00735F88"/>
    <w:rsid w:val="00735F93"/>
    <w:rsid w:val="0073673E"/>
    <w:rsid w:val="007367DB"/>
    <w:rsid w:val="0074025D"/>
    <w:rsid w:val="0074071B"/>
    <w:rsid w:val="00742824"/>
    <w:rsid w:val="00742F02"/>
    <w:rsid w:val="00744CEF"/>
    <w:rsid w:val="00745BF9"/>
    <w:rsid w:val="00746094"/>
    <w:rsid w:val="00746223"/>
    <w:rsid w:val="00747FC9"/>
    <w:rsid w:val="00750574"/>
    <w:rsid w:val="00750F42"/>
    <w:rsid w:val="00754997"/>
    <w:rsid w:val="00755523"/>
    <w:rsid w:val="00755834"/>
    <w:rsid w:val="007567BD"/>
    <w:rsid w:val="00760359"/>
    <w:rsid w:val="00761717"/>
    <w:rsid w:val="0076317C"/>
    <w:rsid w:val="00764189"/>
    <w:rsid w:val="00766B58"/>
    <w:rsid w:val="0076709E"/>
    <w:rsid w:val="0077064E"/>
    <w:rsid w:val="007706C7"/>
    <w:rsid w:val="007713B7"/>
    <w:rsid w:val="007728A8"/>
    <w:rsid w:val="007769D9"/>
    <w:rsid w:val="007770A7"/>
    <w:rsid w:val="00780BEE"/>
    <w:rsid w:val="0078138E"/>
    <w:rsid w:val="00782050"/>
    <w:rsid w:val="007826AA"/>
    <w:rsid w:val="00783E5E"/>
    <w:rsid w:val="00784C5E"/>
    <w:rsid w:val="00785111"/>
    <w:rsid w:val="00785A25"/>
    <w:rsid w:val="007864E2"/>
    <w:rsid w:val="00787E9E"/>
    <w:rsid w:val="00787F05"/>
    <w:rsid w:val="00791896"/>
    <w:rsid w:val="00792804"/>
    <w:rsid w:val="007935B7"/>
    <w:rsid w:val="007959D5"/>
    <w:rsid w:val="00797A95"/>
    <w:rsid w:val="007A12FB"/>
    <w:rsid w:val="007A1C91"/>
    <w:rsid w:val="007A266A"/>
    <w:rsid w:val="007A2D4A"/>
    <w:rsid w:val="007A5A37"/>
    <w:rsid w:val="007A642A"/>
    <w:rsid w:val="007A709E"/>
    <w:rsid w:val="007A75CA"/>
    <w:rsid w:val="007A7BAD"/>
    <w:rsid w:val="007B2242"/>
    <w:rsid w:val="007B22E3"/>
    <w:rsid w:val="007B24D1"/>
    <w:rsid w:val="007B3133"/>
    <w:rsid w:val="007B4257"/>
    <w:rsid w:val="007B596C"/>
    <w:rsid w:val="007B685D"/>
    <w:rsid w:val="007B68C2"/>
    <w:rsid w:val="007B699E"/>
    <w:rsid w:val="007B7387"/>
    <w:rsid w:val="007C102B"/>
    <w:rsid w:val="007C141B"/>
    <w:rsid w:val="007C2328"/>
    <w:rsid w:val="007C2C74"/>
    <w:rsid w:val="007C336E"/>
    <w:rsid w:val="007C344C"/>
    <w:rsid w:val="007C3765"/>
    <w:rsid w:val="007C4468"/>
    <w:rsid w:val="007C4CEA"/>
    <w:rsid w:val="007C58AC"/>
    <w:rsid w:val="007C58C8"/>
    <w:rsid w:val="007D0EBD"/>
    <w:rsid w:val="007D193F"/>
    <w:rsid w:val="007D26AE"/>
    <w:rsid w:val="007D3BA2"/>
    <w:rsid w:val="007D5F67"/>
    <w:rsid w:val="007D7E42"/>
    <w:rsid w:val="007D7F81"/>
    <w:rsid w:val="007E1931"/>
    <w:rsid w:val="007E2664"/>
    <w:rsid w:val="007E26C5"/>
    <w:rsid w:val="007E31A8"/>
    <w:rsid w:val="007E3A39"/>
    <w:rsid w:val="007E674E"/>
    <w:rsid w:val="007E693F"/>
    <w:rsid w:val="007E6E8E"/>
    <w:rsid w:val="007E6F34"/>
    <w:rsid w:val="007E733A"/>
    <w:rsid w:val="007E7445"/>
    <w:rsid w:val="007E76A6"/>
    <w:rsid w:val="007E7B46"/>
    <w:rsid w:val="007F0C30"/>
    <w:rsid w:val="007F1CC2"/>
    <w:rsid w:val="007F203B"/>
    <w:rsid w:val="007F28BC"/>
    <w:rsid w:val="007F3B00"/>
    <w:rsid w:val="007F657C"/>
    <w:rsid w:val="007F6BDF"/>
    <w:rsid w:val="007F6C95"/>
    <w:rsid w:val="007F76AF"/>
    <w:rsid w:val="007F79A0"/>
    <w:rsid w:val="007F7BD9"/>
    <w:rsid w:val="0080102D"/>
    <w:rsid w:val="00801F17"/>
    <w:rsid w:val="0080308B"/>
    <w:rsid w:val="0080332E"/>
    <w:rsid w:val="0080392E"/>
    <w:rsid w:val="00806C9E"/>
    <w:rsid w:val="00812AEF"/>
    <w:rsid w:val="00812B3D"/>
    <w:rsid w:val="00813356"/>
    <w:rsid w:val="00814098"/>
    <w:rsid w:val="00815272"/>
    <w:rsid w:val="00815754"/>
    <w:rsid w:val="008164D2"/>
    <w:rsid w:val="00816BF2"/>
    <w:rsid w:val="008179C3"/>
    <w:rsid w:val="00817A75"/>
    <w:rsid w:val="00817E97"/>
    <w:rsid w:val="00817F56"/>
    <w:rsid w:val="008201A6"/>
    <w:rsid w:val="008207FE"/>
    <w:rsid w:val="00822881"/>
    <w:rsid w:val="00822C47"/>
    <w:rsid w:val="00823272"/>
    <w:rsid w:val="00823629"/>
    <w:rsid w:val="00824FBF"/>
    <w:rsid w:val="00830449"/>
    <w:rsid w:val="00830464"/>
    <w:rsid w:val="00831280"/>
    <w:rsid w:val="008316D6"/>
    <w:rsid w:val="00832F75"/>
    <w:rsid w:val="0083319F"/>
    <w:rsid w:val="00833ECA"/>
    <w:rsid w:val="00834028"/>
    <w:rsid w:val="00834952"/>
    <w:rsid w:val="00835A19"/>
    <w:rsid w:val="008365F0"/>
    <w:rsid w:val="0083738A"/>
    <w:rsid w:val="00837781"/>
    <w:rsid w:val="00837B0F"/>
    <w:rsid w:val="00837DCF"/>
    <w:rsid w:val="0084002E"/>
    <w:rsid w:val="008402DD"/>
    <w:rsid w:val="008432A1"/>
    <w:rsid w:val="008433D3"/>
    <w:rsid w:val="00843F4D"/>
    <w:rsid w:val="00845B08"/>
    <w:rsid w:val="008516EE"/>
    <w:rsid w:val="0085293A"/>
    <w:rsid w:val="00856DFD"/>
    <w:rsid w:val="00860625"/>
    <w:rsid w:val="00861A48"/>
    <w:rsid w:val="008627D2"/>
    <w:rsid w:val="008630E0"/>
    <w:rsid w:val="0086327E"/>
    <w:rsid w:val="00863F7A"/>
    <w:rsid w:val="00865836"/>
    <w:rsid w:val="008674B8"/>
    <w:rsid w:val="008705E2"/>
    <w:rsid w:val="008714EC"/>
    <w:rsid w:val="00872178"/>
    <w:rsid w:val="008735F2"/>
    <w:rsid w:val="00874128"/>
    <w:rsid w:val="008746C5"/>
    <w:rsid w:val="00875AED"/>
    <w:rsid w:val="00880F86"/>
    <w:rsid w:val="008820CE"/>
    <w:rsid w:val="00882579"/>
    <w:rsid w:val="00882BCF"/>
    <w:rsid w:val="008834A9"/>
    <w:rsid w:val="00883ACE"/>
    <w:rsid w:val="00884ABC"/>
    <w:rsid w:val="00884D91"/>
    <w:rsid w:val="00885207"/>
    <w:rsid w:val="008855F3"/>
    <w:rsid w:val="008866FC"/>
    <w:rsid w:val="008867D3"/>
    <w:rsid w:val="00887A02"/>
    <w:rsid w:val="00890A9E"/>
    <w:rsid w:val="0089296F"/>
    <w:rsid w:val="00892CF1"/>
    <w:rsid w:val="00892D2F"/>
    <w:rsid w:val="008935A3"/>
    <w:rsid w:val="00893E9F"/>
    <w:rsid w:val="00894B2B"/>
    <w:rsid w:val="0089527F"/>
    <w:rsid w:val="00895D1C"/>
    <w:rsid w:val="008961E3"/>
    <w:rsid w:val="008970F8"/>
    <w:rsid w:val="0089731E"/>
    <w:rsid w:val="008A0591"/>
    <w:rsid w:val="008A1B12"/>
    <w:rsid w:val="008A1F91"/>
    <w:rsid w:val="008A44E4"/>
    <w:rsid w:val="008A4ADF"/>
    <w:rsid w:val="008A60C4"/>
    <w:rsid w:val="008B0043"/>
    <w:rsid w:val="008B1A24"/>
    <w:rsid w:val="008B1FF7"/>
    <w:rsid w:val="008B4160"/>
    <w:rsid w:val="008B4F8A"/>
    <w:rsid w:val="008B6294"/>
    <w:rsid w:val="008B677A"/>
    <w:rsid w:val="008C072A"/>
    <w:rsid w:val="008C15CC"/>
    <w:rsid w:val="008C1899"/>
    <w:rsid w:val="008C1D9C"/>
    <w:rsid w:val="008C1F92"/>
    <w:rsid w:val="008C317F"/>
    <w:rsid w:val="008C37EF"/>
    <w:rsid w:val="008C498B"/>
    <w:rsid w:val="008C504A"/>
    <w:rsid w:val="008C5801"/>
    <w:rsid w:val="008C6590"/>
    <w:rsid w:val="008C709B"/>
    <w:rsid w:val="008C71E2"/>
    <w:rsid w:val="008C75C3"/>
    <w:rsid w:val="008C7C32"/>
    <w:rsid w:val="008D01D5"/>
    <w:rsid w:val="008D0512"/>
    <w:rsid w:val="008D09C1"/>
    <w:rsid w:val="008D273A"/>
    <w:rsid w:val="008D28A7"/>
    <w:rsid w:val="008D319B"/>
    <w:rsid w:val="008D4447"/>
    <w:rsid w:val="008D4B93"/>
    <w:rsid w:val="008D5050"/>
    <w:rsid w:val="008D5A7F"/>
    <w:rsid w:val="008D6EF2"/>
    <w:rsid w:val="008D7DB4"/>
    <w:rsid w:val="008E1484"/>
    <w:rsid w:val="008E180A"/>
    <w:rsid w:val="008E3F2D"/>
    <w:rsid w:val="008E4160"/>
    <w:rsid w:val="008E6C45"/>
    <w:rsid w:val="008E717B"/>
    <w:rsid w:val="008E7892"/>
    <w:rsid w:val="008E7931"/>
    <w:rsid w:val="008E7E3B"/>
    <w:rsid w:val="008F08F8"/>
    <w:rsid w:val="008F0D79"/>
    <w:rsid w:val="008F0E60"/>
    <w:rsid w:val="008F4CB1"/>
    <w:rsid w:val="008F5AAD"/>
    <w:rsid w:val="008F6B6B"/>
    <w:rsid w:val="008F7023"/>
    <w:rsid w:val="008F774D"/>
    <w:rsid w:val="00900735"/>
    <w:rsid w:val="00901AD6"/>
    <w:rsid w:val="0090286A"/>
    <w:rsid w:val="0090299F"/>
    <w:rsid w:val="00903BF6"/>
    <w:rsid w:val="00903E1A"/>
    <w:rsid w:val="00904918"/>
    <w:rsid w:val="00904A23"/>
    <w:rsid w:val="0091027E"/>
    <w:rsid w:val="009102D1"/>
    <w:rsid w:val="00910A2E"/>
    <w:rsid w:val="00911062"/>
    <w:rsid w:val="00913855"/>
    <w:rsid w:val="00914162"/>
    <w:rsid w:val="00915AAE"/>
    <w:rsid w:val="009200F0"/>
    <w:rsid w:val="009206F7"/>
    <w:rsid w:val="0092183A"/>
    <w:rsid w:val="00922662"/>
    <w:rsid w:val="00923981"/>
    <w:rsid w:val="00924EE0"/>
    <w:rsid w:val="0092568D"/>
    <w:rsid w:val="00925D26"/>
    <w:rsid w:val="00926DF6"/>
    <w:rsid w:val="00926E1C"/>
    <w:rsid w:val="00926E89"/>
    <w:rsid w:val="00930175"/>
    <w:rsid w:val="00931D15"/>
    <w:rsid w:val="0093212B"/>
    <w:rsid w:val="009348C1"/>
    <w:rsid w:val="00935D3E"/>
    <w:rsid w:val="00936BAC"/>
    <w:rsid w:val="0093747F"/>
    <w:rsid w:val="009377BB"/>
    <w:rsid w:val="00942B26"/>
    <w:rsid w:val="00942F50"/>
    <w:rsid w:val="009439EB"/>
    <w:rsid w:val="009441BF"/>
    <w:rsid w:val="00945785"/>
    <w:rsid w:val="00945D53"/>
    <w:rsid w:val="009474C0"/>
    <w:rsid w:val="0094764A"/>
    <w:rsid w:val="0095101D"/>
    <w:rsid w:val="00951742"/>
    <w:rsid w:val="00951866"/>
    <w:rsid w:val="00951E5A"/>
    <w:rsid w:val="00952CEA"/>
    <w:rsid w:val="00954FAB"/>
    <w:rsid w:val="00955A8D"/>
    <w:rsid w:val="00955C24"/>
    <w:rsid w:val="00955C67"/>
    <w:rsid w:val="009563B2"/>
    <w:rsid w:val="00956B13"/>
    <w:rsid w:val="009579D1"/>
    <w:rsid w:val="00957B0B"/>
    <w:rsid w:val="009600BF"/>
    <w:rsid w:val="0096086B"/>
    <w:rsid w:val="009623A0"/>
    <w:rsid w:val="00963D90"/>
    <w:rsid w:val="009646F9"/>
    <w:rsid w:val="009652D8"/>
    <w:rsid w:val="00965438"/>
    <w:rsid w:val="0096699B"/>
    <w:rsid w:val="00966FFD"/>
    <w:rsid w:val="0096709A"/>
    <w:rsid w:val="0096730F"/>
    <w:rsid w:val="0096736D"/>
    <w:rsid w:val="00967876"/>
    <w:rsid w:val="00970838"/>
    <w:rsid w:val="00970EA9"/>
    <w:rsid w:val="009716AC"/>
    <w:rsid w:val="0097253B"/>
    <w:rsid w:val="00974058"/>
    <w:rsid w:val="009752B6"/>
    <w:rsid w:val="00975EFC"/>
    <w:rsid w:val="009765BE"/>
    <w:rsid w:val="00977F77"/>
    <w:rsid w:val="00980394"/>
    <w:rsid w:val="009803F4"/>
    <w:rsid w:val="009812BC"/>
    <w:rsid w:val="009819ED"/>
    <w:rsid w:val="0098215E"/>
    <w:rsid w:val="009821DE"/>
    <w:rsid w:val="009832D4"/>
    <w:rsid w:val="00983CB0"/>
    <w:rsid w:val="0098465E"/>
    <w:rsid w:val="00984D18"/>
    <w:rsid w:val="009858C6"/>
    <w:rsid w:val="00987D3D"/>
    <w:rsid w:val="0099107E"/>
    <w:rsid w:val="00992A9C"/>
    <w:rsid w:val="0099302D"/>
    <w:rsid w:val="00994E1A"/>
    <w:rsid w:val="00996426"/>
    <w:rsid w:val="0099681F"/>
    <w:rsid w:val="00997088"/>
    <w:rsid w:val="00997A35"/>
    <w:rsid w:val="009A00DB"/>
    <w:rsid w:val="009A0B07"/>
    <w:rsid w:val="009A15E6"/>
    <w:rsid w:val="009A1614"/>
    <w:rsid w:val="009A2397"/>
    <w:rsid w:val="009A2F5E"/>
    <w:rsid w:val="009A39BB"/>
    <w:rsid w:val="009A579E"/>
    <w:rsid w:val="009A5B52"/>
    <w:rsid w:val="009A6A35"/>
    <w:rsid w:val="009A72E5"/>
    <w:rsid w:val="009B1D11"/>
    <w:rsid w:val="009B1F8C"/>
    <w:rsid w:val="009B21F0"/>
    <w:rsid w:val="009B24D6"/>
    <w:rsid w:val="009B2DA8"/>
    <w:rsid w:val="009B3FC1"/>
    <w:rsid w:val="009B422F"/>
    <w:rsid w:val="009B4EE6"/>
    <w:rsid w:val="009B7244"/>
    <w:rsid w:val="009B776E"/>
    <w:rsid w:val="009C1016"/>
    <w:rsid w:val="009C35E2"/>
    <w:rsid w:val="009C3A72"/>
    <w:rsid w:val="009C42ED"/>
    <w:rsid w:val="009C495D"/>
    <w:rsid w:val="009C5545"/>
    <w:rsid w:val="009C66F4"/>
    <w:rsid w:val="009C7F42"/>
    <w:rsid w:val="009D22EF"/>
    <w:rsid w:val="009D2C1A"/>
    <w:rsid w:val="009D2C99"/>
    <w:rsid w:val="009D315C"/>
    <w:rsid w:val="009D3EFA"/>
    <w:rsid w:val="009D459D"/>
    <w:rsid w:val="009D5BFD"/>
    <w:rsid w:val="009D6434"/>
    <w:rsid w:val="009D74CF"/>
    <w:rsid w:val="009E0842"/>
    <w:rsid w:val="009E11A1"/>
    <w:rsid w:val="009E1649"/>
    <w:rsid w:val="009E2BC0"/>
    <w:rsid w:val="009E3F72"/>
    <w:rsid w:val="009E5365"/>
    <w:rsid w:val="009E5B49"/>
    <w:rsid w:val="009E6698"/>
    <w:rsid w:val="009E69A7"/>
    <w:rsid w:val="009F0A63"/>
    <w:rsid w:val="009F1D29"/>
    <w:rsid w:val="009F4144"/>
    <w:rsid w:val="009F4405"/>
    <w:rsid w:val="009F45EC"/>
    <w:rsid w:val="009F4C28"/>
    <w:rsid w:val="009F581C"/>
    <w:rsid w:val="009F59AD"/>
    <w:rsid w:val="009F5D2F"/>
    <w:rsid w:val="009F7DE5"/>
    <w:rsid w:val="00A00E8D"/>
    <w:rsid w:val="00A01C15"/>
    <w:rsid w:val="00A032C2"/>
    <w:rsid w:val="00A034F2"/>
    <w:rsid w:val="00A036FB"/>
    <w:rsid w:val="00A03923"/>
    <w:rsid w:val="00A046F3"/>
    <w:rsid w:val="00A05D98"/>
    <w:rsid w:val="00A06314"/>
    <w:rsid w:val="00A06609"/>
    <w:rsid w:val="00A108F6"/>
    <w:rsid w:val="00A1099A"/>
    <w:rsid w:val="00A117C4"/>
    <w:rsid w:val="00A12509"/>
    <w:rsid w:val="00A14A90"/>
    <w:rsid w:val="00A154B1"/>
    <w:rsid w:val="00A21573"/>
    <w:rsid w:val="00A2160D"/>
    <w:rsid w:val="00A226E1"/>
    <w:rsid w:val="00A237BA"/>
    <w:rsid w:val="00A24645"/>
    <w:rsid w:val="00A24FDF"/>
    <w:rsid w:val="00A25B6F"/>
    <w:rsid w:val="00A25B75"/>
    <w:rsid w:val="00A267B3"/>
    <w:rsid w:val="00A27A80"/>
    <w:rsid w:val="00A302AF"/>
    <w:rsid w:val="00A326F9"/>
    <w:rsid w:val="00A338E8"/>
    <w:rsid w:val="00A33A81"/>
    <w:rsid w:val="00A34ABB"/>
    <w:rsid w:val="00A34B8A"/>
    <w:rsid w:val="00A35C72"/>
    <w:rsid w:val="00A37185"/>
    <w:rsid w:val="00A37E01"/>
    <w:rsid w:val="00A4052F"/>
    <w:rsid w:val="00A4064B"/>
    <w:rsid w:val="00A422E3"/>
    <w:rsid w:val="00A44049"/>
    <w:rsid w:val="00A445B8"/>
    <w:rsid w:val="00A4564D"/>
    <w:rsid w:val="00A4578B"/>
    <w:rsid w:val="00A458FD"/>
    <w:rsid w:val="00A46833"/>
    <w:rsid w:val="00A46D39"/>
    <w:rsid w:val="00A47E51"/>
    <w:rsid w:val="00A50946"/>
    <w:rsid w:val="00A509D3"/>
    <w:rsid w:val="00A50C96"/>
    <w:rsid w:val="00A51010"/>
    <w:rsid w:val="00A52803"/>
    <w:rsid w:val="00A53318"/>
    <w:rsid w:val="00A566D5"/>
    <w:rsid w:val="00A57142"/>
    <w:rsid w:val="00A62478"/>
    <w:rsid w:val="00A6306A"/>
    <w:rsid w:val="00A652BC"/>
    <w:rsid w:val="00A653CE"/>
    <w:rsid w:val="00A66148"/>
    <w:rsid w:val="00A6680D"/>
    <w:rsid w:val="00A674DC"/>
    <w:rsid w:val="00A70939"/>
    <w:rsid w:val="00A70CB0"/>
    <w:rsid w:val="00A71140"/>
    <w:rsid w:val="00A711F1"/>
    <w:rsid w:val="00A7190F"/>
    <w:rsid w:val="00A719D1"/>
    <w:rsid w:val="00A72476"/>
    <w:rsid w:val="00A7466C"/>
    <w:rsid w:val="00A760E5"/>
    <w:rsid w:val="00A7618F"/>
    <w:rsid w:val="00A76A36"/>
    <w:rsid w:val="00A774FD"/>
    <w:rsid w:val="00A807B5"/>
    <w:rsid w:val="00A828F4"/>
    <w:rsid w:val="00A852A1"/>
    <w:rsid w:val="00A869CC"/>
    <w:rsid w:val="00A9099A"/>
    <w:rsid w:val="00A91CBA"/>
    <w:rsid w:val="00A91EE3"/>
    <w:rsid w:val="00A92658"/>
    <w:rsid w:val="00A92F9C"/>
    <w:rsid w:val="00A94439"/>
    <w:rsid w:val="00A9453D"/>
    <w:rsid w:val="00A94B14"/>
    <w:rsid w:val="00A959CE"/>
    <w:rsid w:val="00A95C01"/>
    <w:rsid w:val="00A966E8"/>
    <w:rsid w:val="00A969EB"/>
    <w:rsid w:val="00A9717A"/>
    <w:rsid w:val="00A97257"/>
    <w:rsid w:val="00AA018C"/>
    <w:rsid w:val="00AA11A7"/>
    <w:rsid w:val="00AA121C"/>
    <w:rsid w:val="00AA147B"/>
    <w:rsid w:val="00AA27AE"/>
    <w:rsid w:val="00AA4D86"/>
    <w:rsid w:val="00AA5481"/>
    <w:rsid w:val="00AA5EED"/>
    <w:rsid w:val="00AA5F7A"/>
    <w:rsid w:val="00AA72A1"/>
    <w:rsid w:val="00AA7C39"/>
    <w:rsid w:val="00AB1063"/>
    <w:rsid w:val="00AB1FB3"/>
    <w:rsid w:val="00AB22ED"/>
    <w:rsid w:val="00AB2831"/>
    <w:rsid w:val="00AB4B33"/>
    <w:rsid w:val="00AB5C77"/>
    <w:rsid w:val="00AB7DD1"/>
    <w:rsid w:val="00AC02FC"/>
    <w:rsid w:val="00AC0526"/>
    <w:rsid w:val="00AC08AE"/>
    <w:rsid w:val="00AC1818"/>
    <w:rsid w:val="00AC1942"/>
    <w:rsid w:val="00AC3053"/>
    <w:rsid w:val="00AC4AB5"/>
    <w:rsid w:val="00AC4DF7"/>
    <w:rsid w:val="00AC4E00"/>
    <w:rsid w:val="00AC72DD"/>
    <w:rsid w:val="00AD0C43"/>
    <w:rsid w:val="00AD1094"/>
    <w:rsid w:val="00AD1BBB"/>
    <w:rsid w:val="00AD3136"/>
    <w:rsid w:val="00AD3A8C"/>
    <w:rsid w:val="00AD3EED"/>
    <w:rsid w:val="00AD41BB"/>
    <w:rsid w:val="00AD4E19"/>
    <w:rsid w:val="00AD5837"/>
    <w:rsid w:val="00AD6675"/>
    <w:rsid w:val="00AD6740"/>
    <w:rsid w:val="00AD7651"/>
    <w:rsid w:val="00AD7A7C"/>
    <w:rsid w:val="00AE01AB"/>
    <w:rsid w:val="00AE02A7"/>
    <w:rsid w:val="00AE049B"/>
    <w:rsid w:val="00AE1250"/>
    <w:rsid w:val="00AE22C6"/>
    <w:rsid w:val="00AE3132"/>
    <w:rsid w:val="00AE330E"/>
    <w:rsid w:val="00AE36DF"/>
    <w:rsid w:val="00AE6211"/>
    <w:rsid w:val="00AE7196"/>
    <w:rsid w:val="00AF172A"/>
    <w:rsid w:val="00AF1B29"/>
    <w:rsid w:val="00AF3340"/>
    <w:rsid w:val="00AF5CE7"/>
    <w:rsid w:val="00AF6BB9"/>
    <w:rsid w:val="00B00B25"/>
    <w:rsid w:val="00B00DA5"/>
    <w:rsid w:val="00B01D1F"/>
    <w:rsid w:val="00B02827"/>
    <w:rsid w:val="00B03BC2"/>
    <w:rsid w:val="00B04F47"/>
    <w:rsid w:val="00B058AB"/>
    <w:rsid w:val="00B05CF9"/>
    <w:rsid w:val="00B06A6C"/>
    <w:rsid w:val="00B072C8"/>
    <w:rsid w:val="00B07368"/>
    <w:rsid w:val="00B1009F"/>
    <w:rsid w:val="00B101F0"/>
    <w:rsid w:val="00B10C13"/>
    <w:rsid w:val="00B117C5"/>
    <w:rsid w:val="00B117E6"/>
    <w:rsid w:val="00B11B15"/>
    <w:rsid w:val="00B11DCC"/>
    <w:rsid w:val="00B11F7F"/>
    <w:rsid w:val="00B1312C"/>
    <w:rsid w:val="00B13311"/>
    <w:rsid w:val="00B15F4A"/>
    <w:rsid w:val="00B16574"/>
    <w:rsid w:val="00B16B9A"/>
    <w:rsid w:val="00B17AE7"/>
    <w:rsid w:val="00B2047B"/>
    <w:rsid w:val="00B2140A"/>
    <w:rsid w:val="00B2298E"/>
    <w:rsid w:val="00B23733"/>
    <w:rsid w:val="00B237DE"/>
    <w:rsid w:val="00B24772"/>
    <w:rsid w:val="00B24863"/>
    <w:rsid w:val="00B24DFA"/>
    <w:rsid w:val="00B3022C"/>
    <w:rsid w:val="00B3045D"/>
    <w:rsid w:val="00B30F01"/>
    <w:rsid w:val="00B315D9"/>
    <w:rsid w:val="00B32671"/>
    <w:rsid w:val="00B34753"/>
    <w:rsid w:val="00B3543E"/>
    <w:rsid w:val="00B3558D"/>
    <w:rsid w:val="00B35763"/>
    <w:rsid w:val="00B360C3"/>
    <w:rsid w:val="00B36AB1"/>
    <w:rsid w:val="00B37A34"/>
    <w:rsid w:val="00B37EBF"/>
    <w:rsid w:val="00B4077B"/>
    <w:rsid w:val="00B41517"/>
    <w:rsid w:val="00B421FB"/>
    <w:rsid w:val="00B43E8C"/>
    <w:rsid w:val="00B44221"/>
    <w:rsid w:val="00B50E9B"/>
    <w:rsid w:val="00B51D48"/>
    <w:rsid w:val="00B52A7D"/>
    <w:rsid w:val="00B532D1"/>
    <w:rsid w:val="00B53421"/>
    <w:rsid w:val="00B5477D"/>
    <w:rsid w:val="00B55C5F"/>
    <w:rsid w:val="00B56A12"/>
    <w:rsid w:val="00B57829"/>
    <w:rsid w:val="00B60418"/>
    <w:rsid w:val="00B60ED7"/>
    <w:rsid w:val="00B61D10"/>
    <w:rsid w:val="00B6284B"/>
    <w:rsid w:val="00B6429C"/>
    <w:rsid w:val="00B64B76"/>
    <w:rsid w:val="00B64BCB"/>
    <w:rsid w:val="00B654CE"/>
    <w:rsid w:val="00B664EA"/>
    <w:rsid w:val="00B66554"/>
    <w:rsid w:val="00B669BF"/>
    <w:rsid w:val="00B67001"/>
    <w:rsid w:val="00B67172"/>
    <w:rsid w:val="00B704D0"/>
    <w:rsid w:val="00B706D5"/>
    <w:rsid w:val="00B71412"/>
    <w:rsid w:val="00B7178C"/>
    <w:rsid w:val="00B7504B"/>
    <w:rsid w:val="00B7511A"/>
    <w:rsid w:val="00B756F1"/>
    <w:rsid w:val="00B80944"/>
    <w:rsid w:val="00B80C55"/>
    <w:rsid w:val="00B8120E"/>
    <w:rsid w:val="00B824BD"/>
    <w:rsid w:val="00B8375D"/>
    <w:rsid w:val="00B84C57"/>
    <w:rsid w:val="00B856CB"/>
    <w:rsid w:val="00B85DFF"/>
    <w:rsid w:val="00B869C7"/>
    <w:rsid w:val="00B872EF"/>
    <w:rsid w:val="00B8759B"/>
    <w:rsid w:val="00B8786C"/>
    <w:rsid w:val="00B90949"/>
    <w:rsid w:val="00B91BE0"/>
    <w:rsid w:val="00B92313"/>
    <w:rsid w:val="00B925EA"/>
    <w:rsid w:val="00B9302F"/>
    <w:rsid w:val="00B938BB"/>
    <w:rsid w:val="00B93C0B"/>
    <w:rsid w:val="00B93D01"/>
    <w:rsid w:val="00B94837"/>
    <w:rsid w:val="00B95EA7"/>
    <w:rsid w:val="00BA0690"/>
    <w:rsid w:val="00BA12FE"/>
    <w:rsid w:val="00BA16D6"/>
    <w:rsid w:val="00BA1B80"/>
    <w:rsid w:val="00BA22D7"/>
    <w:rsid w:val="00BA23F6"/>
    <w:rsid w:val="00BA249A"/>
    <w:rsid w:val="00BA355C"/>
    <w:rsid w:val="00BA3611"/>
    <w:rsid w:val="00BA4636"/>
    <w:rsid w:val="00BA476C"/>
    <w:rsid w:val="00BA4F2D"/>
    <w:rsid w:val="00BA5CF8"/>
    <w:rsid w:val="00BA6D64"/>
    <w:rsid w:val="00BA723C"/>
    <w:rsid w:val="00BB0D45"/>
    <w:rsid w:val="00BB43D5"/>
    <w:rsid w:val="00BB57DC"/>
    <w:rsid w:val="00BB7323"/>
    <w:rsid w:val="00BB743F"/>
    <w:rsid w:val="00BC076A"/>
    <w:rsid w:val="00BC0ADF"/>
    <w:rsid w:val="00BC0D48"/>
    <w:rsid w:val="00BC30B4"/>
    <w:rsid w:val="00BC38C3"/>
    <w:rsid w:val="00BC3DD3"/>
    <w:rsid w:val="00BC4315"/>
    <w:rsid w:val="00BC4462"/>
    <w:rsid w:val="00BC52EB"/>
    <w:rsid w:val="00BC54A9"/>
    <w:rsid w:val="00BC6886"/>
    <w:rsid w:val="00BC7985"/>
    <w:rsid w:val="00BD1E26"/>
    <w:rsid w:val="00BD1F6B"/>
    <w:rsid w:val="00BD3542"/>
    <w:rsid w:val="00BD42F3"/>
    <w:rsid w:val="00BD552F"/>
    <w:rsid w:val="00BD5A4F"/>
    <w:rsid w:val="00BD5B41"/>
    <w:rsid w:val="00BD6CC2"/>
    <w:rsid w:val="00BE001F"/>
    <w:rsid w:val="00BE0FE5"/>
    <w:rsid w:val="00BE23DE"/>
    <w:rsid w:val="00BE2AF5"/>
    <w:rsid w:val="00BE3EE4"/>
    <w:rsid w:val="00BE4C09"/>
    <w:rsid w:val="00BE73BC"/>
    <w:rsid w:val="00BF00FF"/>
    <w:rsid w:val="00BF1C2E"/>
    <w:rsid w:val="00BF21B1"/>
    <w:rsid w:val="00BF2527"/>
    <w:rsid w:val="00BF3F04"/>
    <w:rsid w:val="00BF439C"/>
    <w:rsid w:val="00BF5A80"/>
    <w:rsid w:val="00BF6D5D"/>
    <w:rsid w:val="00BF715B"/>
    <w:rsid w:val="00BF7E28"/>
    <w:rsid w:val="00C01D23"/>
    <w:rsid w:val="00C02138"/>
    <w:rsid w:val="00C0309E"/>
    <w:rsid w:val="00C034A9"/>
    <w:rsid w:val="00C05291"/>
    <w:rsid w:val="00C05926"/>
    <w:rsid w:val="00C06D90"/>
    <w:rsid w:val="00C1316D"/>
    <w:rsid w:val="00C142FD"/>
    <w:rsid w:val="00C14A01"/>
    <w:rsid w:val="00C14DED"/>
    <w:rsid w:val="00C154C5"/>
    <w:rsid w:val="00C16BA0"/>
    <w:rsid w:val="00C17633"/>
    <w:rsid w:val="00C20B50"/>
    <w:rsid w:val="00C22415"/>
    <w:rsid w:val="00C22E4F"/>
    <w:rsid w:val="00C23192"/>
    <w:rsid w:val="00C24700"/>
    <w:rsid w:val="00C24F7D"/>
    <w:rsid w:val="00C26B95"/>
    <w:rsid w:val="00C27476"/>
    <w:rsid w:val="00C27C64"/>
    <w:rsid w:val="00C27E17"/>
    <w:rsid w:val="00C30672"/>
    <w:rsid w:val="00C31B32"/>
    <w:rsid w:val="00C31D9A"/>
    <w:rsid w:val="00C3237F"/>
    <w:rsid w:val="00C32471"/>
    <w:rsid w:val="00C3434B"/>
    <w:rsid w:val="00C34BEE"/>
    <w:rsid w:val="00C37E1D"/>
    <w:rsid w:val="00C4065B"/>
    <w:rsid w:val="00C410B2"/>
    <w:rsid w:val="00C4324D"/>
    <w:rsid w:val="00C43477"/>
    <w:rsid w:val="00C4359E"/>
    <w:rsid w:val="00C436E8"/>
    <w:rsid w:val="00C44306"/>
    <w:rsid w:val="00C4481E"/>
    <w:rsid w:val="00C44B8D"/>
    <w:rsid w:val="00C4529D"/>
    <w:rsid w:val="00C4582B"/>
    <w:rsid w:val="00C51A7B"/>
    <w:rsid w:val="00C51AA9"/>
    <w:rsid w:val="00C530D4"/>
    <w:rsid w:val="00C55CF5"/>
    <w:rsid w:val="00C570A1"/>
    <w:rsid w:val="00C60336"/>
    <w:rsid w:val="00C6033C"/>
    <w:rsid w:val="00C62215"/>
    <w:rsid w:val="00C62492"/>
    <w:rsid w:val="00C62CD8"/>
    <w:rsid w:val="00C63D40"/>
    <w:rsid w:val="00C640B6"/>
    <w:rsid w:val="00C644F4"/>
    <w:rsid w:val="00C65661"/>
    <w:rsid w:val="00C665A0"/>
    <w:rsid w:val="00C66897"/>
    <w:rsid w:val="00C66A16"/>
    <w:rsid w:val="00C66B17"/>
    <w:rsid w:val="00C676BC"/>
    <w:rsid w:val="00C67F43"/>
    <w:rsid w:val="00C704F1"/>
    <w:rsid w:val="00C706E0"/>
    <w:rsid w:val="00C716A1"/>
    <w:rsid w:val="00C7174F"/>
    <w:rsid w:val="00C7357F"/>
    <w:rsid w:val="00C75713"/>
    <w:rsid w:val="00C80048"/>
    <w:rsid w:val="00C802E4"/>
    <w:rsid w:val="00C819C9"/>
    <w:rsid w:val="00C81AB9"/>
    <w:rsid w:val="00C81DEB"/>
    <w:rsid w:val="00C83015"/>
    <w:rsid w:val="00C84FEE"/>
    <w:rsid w:val="00C85571"/>
    <w:rsid w:val="00C85C95"/>
    <w:rsid w:val="00C85F83"/>
    <w:rsid w:val="00C87B04"/>
    <w:rsid w:val="00C917FB"/>
    <w:rsid w:val="00C92256"/>
    <w:rsid w:val="00C94191"/>
    <w:rsid w:val="00C943ED"/>
    <w:rsid w:val="00C94E26"/>
    <w:rsid w:val="00C95EFD"/>
    <w:rsid w:val="00C96128"/>
    <w:rsid w:val="00C965E6"/>
    <w:rsid w:val="00C974B5"/>
    <w:rsid w:val="00CA0601"/>
    <w:rsid w:val="00CA0E30"/>
    <w:rsid w:val="00CA10E0"/>
    <w:rsid w:val="00CA2B4F"/>
    <w:rsid w:val="00CA3CE0"/>
    <w:rsid w:val="00CA592E"/>
    <w:rsid w:val="00CA5CF8"/>
    <w:rsid w:val="00CA64F9"/>
    <w:rsid w:val="00CA6612"/>
    <w:rsid w:val="00CA6E34"/>
    <w:rsid w:val="00CA72C9"/>
    <w:rsid w:val="00CA7E93"/>
    <w:rsid w:val="00CB0343"/>
    <w:rsid w:val="00CB06B0"/>
    <w:rsid w:val="00CB1342"/>
    <w:rsid w:val="00CB266E"/>
    <w:rsid w:val="00CB2A29"/>
    <w:rsid w:val="00CB3316"/>
    <w:rsid w:val="00CB35F0"/>
    <w:rsid w:val="00CB3E02"/>
    <w:rsid w:val="00CB3F5A"/>
    <w:rsid w:val="00CB537F"/>
    <w:rsid w:val="00CB6407"/>
    <w:rsid w:val="00CB6776"/>
    <w:rsid w:val="00CB6CFA"/>
    <w:rsid w:val="00CC04E8"/>
    <w:rsid w:val="00CC1543"/>
    <w:rsid w:val="00CC16A3"/>
    <w:rsid w:val="00CC244F"/>
    <w:rsid w:val="00CC35D5"/>
    <w:rsid w:val="00CC5D78"/>
    <w:rsid w:val="00CC73F3"/>
    <w:rsid w:val="00CD24A8"/>
    <w:rsid w:val="00CD290B"/>
    <w:rsid w:val="00CD341D"/>
    <w:rsid w:val="00CD4BCB"/>
    <w:rsid w:val="00CD5A98"/>
    <w:rsid w:val="00CD64C9"/>
    <w:rsid w:val="00CD7111"/>
    <w:rsid w:val="00CD7205"/>
    <w:rsid w:val="00CE1FA8"/>
    <w:rsid w:val="00CE262D"/>
    <w:rsid w:val="00CE2797"/>
    <w:rsid w:val="00CE301D"/>
    <w:rsid w:val="00CE30DD"/>
    <w:rsid w:val="00CE385E"/>
    <w:rsid w:val="00CE4119"/>
    <w:rsid w:val="00CE441C"/>
    <w:rsid w:val="00CE4593"/>
    <w:rsid w:val="00CE554F"/>
    <w:rsid w:val="00CE5BCA"/>
    <w:rsid w:val="00CE6F5F"/>
    <w:rsid w:val="00CF2641"/>
    <w:rsid w:val="00CF2E3B"/>
    <w:rsid w:val="00CF50D3"/>
    <w:rsid w:val="00CF52DC"/>
    <w:rsid w:val="00CF5A2B"/>
    <w:rsid w:val="00CF6332"/>
    <w:rsid w:val="00D0713C"/>
    <w:rsid w:val="00D10327"/>
    <w:rsid w:val="00D10501"/>
    <w:rsid w:val="00D115C8"/>
    <w:rsid w:val="00D125FF"/>
    <w:rsid w:val="00D12AA6"/>
    <w:rsid w:val="00D13856"/>
    <w:rsid w:val="00D14502"/>
    <w:rsid w:val="00D147BE"/>
    <w:rsid w:val="00D157E2"/>
    <w:rsid w:val="00D15D73"/>
    <w:rsid w:val="00D15FD0"/>
    <w:rsid w:val="00D17431"/>
    <w:rsid w:val="00D176BC"/>
    <w:rsid w:val="00D20003"/>
    <w:rsid w:val="00D210BE"/>
    <w:rsid w:val="00D210F6"/>
    <w:rsid w:val="00D215B3"/>
    <w:rsid w:val="00D2200E"/>
    <w:rsid w:val="00D2218E"/>
    <w:rsid w:val="00D22574"/>
    <w:rsid w:val="00D235A3"/>
    <w:rsid w:val="00D23B88"/>
    <w:rsid w:val="00D24BB8"/>
    <w:rsid w:val="00D24D40"/>
    <w:rsid w:val="00D25256"/>
    <w:rsid w:val="00D2701B"/>
    <w:rsid w:val="00D27547"/>
    <w:rsid w:val="00D27839"/>
    <w:rsid w:val="00D303E8"/>
    <w:rsid w:val="00D306C6"/>
    <w:rsid w:val="00D3197D"/>
    <w:rsid w:val="00D321FA"/>
    <w:rsid w:val="00D34382"/>
    <w:rsid w:val="00D34540"/>
    <w:rsid w:val="00D3551B"/>
    <w:rsid w:val="00D3602E"/>
    <w:rsid w:val="00D407C1"/>
    <w:rsid w:val="00D41489"/>
    <w:rsid w:val="00D416D5"/>
    <w:rsid w:val="00D4307B"/>
    <w:rsid w:val="00D4375F"/>
    <w:rsid w:val="00D43EDD"/>
    <w:rsid w:val="00D447D8"/>
    <w:rsid w:val="00D45004"/>
    <w:rsid w:val="00D454A6"/>
    <w:rsid w:val="00D4594E"/>
    <w:rsid w:val="00D46386"/>
    <w:rsid w:val="00D521C5"/>
    <w:rsid w:val="00D522B6"/>
    <w:rsid w:val="00D522CE"/>
    <w:rsid w:val="00D525FB"/>
    <w:rsid w:val="00D53C64"/>
    <w:rsid w:val="00D540B2"/>
    <w:rsid w:val="00D54DD2"/>
    <w:rsid w:val="00D55031"/>
    <w:rsid w:val="00D5542A"/>
    <w:rsid w:val="00D556B3"/>
    <w:rsid w:val="00D55BCD"/>
    <w:rsid w:val="00D56AF4"/>
    <w:rsid w:val="00D56CCC"/>
    <w:rsid w:val="00D56E8A"/>
    <w:rsid w:val="00D576C2"/>
    <w:rsid w:val="00D57A04"/>
    <w:rsid w:val="00D57D3C"/>
    <w:rsid w:val="00D605E3"/>
    <w:rsid w:val="00D60F19"/>
    <w:rsid w:val="00D66D1A"/>
    <w:rsid w:val="00D67A8F"/>
    <w:rsid w:val="00D72347"/>
    <w:rsid w:val="00D731B1"/>
    <w:rsid w:val="00D74ECF"/>
    <w:rsid w:val="00D7515A"/>
    <w:rsid w:val="00D75206"/>
    <w:rsid w:val="00D7564F"/>
    <w:rsid w:val="00D75DE5"/>
    <w:rsid w:val="00D80A31"/>
    <w:rsid w:val="00D819D5"/>
    <w:rsid w:val="00D82B01"/>
    <w:rsid w:val="00D83346"/>
    <w:rsid w:val="00D83A12"/>
    <w:rsid w:val="00D85B07"/>
    <w:rsid w:val="00D85FD4"/>
    <w:rsid w:val="00D872BB"/>
    <w:rsid w:val="00D901D6"/>
    <w:rsid w:val="00D90D06"/>
    <w:rsid w:val="00D91AA5"/>
    <w:rsid w:val="00D936B9"/>
    <w:rsid w:val="00D94B3B"/>
    <w:rsid w:val="00D95716"/>
    <w:rsid w:val="00D963D7"/>
    <w:rsid w:val="00DA0819"/>
    <w:rsid w:val="00DA1036"/>
    <w:rsid w:val="00DA17AE"/>
    <w:rsid w:val="00DA1910"/>
    <w:rsid w:val="00DA1937"/>
    <w:rsid w:val="00DA271D"/>
    <w:rsid w:val="00DA2E91"/>
    <w:rsid w:val="00DA4A2C"/>
    <w:rsid w:val="00DA55B3"/>
    <w:rsid w:val="00DA55C8"/>
    <w:rsid w:val="00DA5AF0"/>
    <w:rsid w:val="00DA65F0"/>
    <w:rsid w:val="00DA69B2"/>
    <w:rsid w:val="00DA72AC"/>
    <w:rsid w:val="00DB00BE"/>
    <w:rsid w:val="00DB1F5E"/>
    <w:rsid w:val="00DB4F30"/>
    <w:rsid w:val="00DB646D"/>
    <w:rsid w:val="00DB7072"/>
    <w:rsid w:val="00DB7874"/>
    <w:rsid w:val="00DC095D"/>
    <w:rsid w:val="00DC0C62"/>
    <w:rsid w:val="00DC0D7F"/>
    <w:rsid w:val="00DC1705"/>
    <w:rsid w:val="00DC26D0"/>
    <w:rsid w:val="00DC276C"/>
    <w:rsid w:val="00DC2A7C"/>
    <w:rsid w:val="00DC4636"/>
    <w:rsid w:val="00DC4DF5"/>
    <w:rsid w:val="00DC6857"/>
    <w:rsid w:val="00DC6C8F"/>
    <w:rsid w:val="00DC6E4E"/>
    <w:rsid w:val="00DD02D4"/>
    <w:rsid w:val="00DD062F"/>
    <w:rsid w:val="00DD09E9"/>
    <w:rsid w:val="00DD127D"/>
    <w:rsid w:val="00DD16A1"/>
    <w:rsid w:val="00DD1EB5"/>
    <w:rsid w:val="00DD212F"/>
    <w:rsid w:val="00DD2FDE"/>
    <w:rsid w:val="00DD3F52"/>
    <w:rsid w:val="00DD457E"/>
    <w:rsid w:val="00DD5961"/>
    <w:rsid w:val="00DD65DB"/>
    <w:rsid w:val="00DE271C"/>
    <w:rsid w:val="00DE4210"/>
    <w:rsid w:val="00DE48E2"/>
    <w:rsid w:val="00DE4A30"/>
    <w:rsid w:val="00DE5806"/>
    <w:rsid w:val="00DE63F8"/>
    <w:rsid w:val="00DE69C0"/>
    <w:rsid w:val="00DE6D50"/>
    <w:rsid w:val="00DE7C05"/>
    <w:rsid w:val="00DF0DB3"/>
    <w:rsid w:val="00DF2173"/>
    <w:rsid w:val="00DF4E58"/>
    <w:rsid w:val="00DF5A9F"/>
    <w:rsid w:val="00DF6128"/>
    <w:rsid w:val="00DF6EC9"/>
    <w:rsid w:val="00DF7D9F"/>
    <w:rsid w:val="00E01611"/>
    <w:rsid w:val="00E01756"/>
    <w:rsid w:val="00E03D95"/>
    <w:rsid w:val="00E04E3F"/>
    <w:rsid w:val="00E04FD4"/>
    <w:rsid w:val="00E05F8E"/>
    <w:rsid w:val="00E111AD"/>
    <w:rsid w:val="00E116DF"/>
    <w:rsid w:val="00E11AFB"/>
    <w:rsid w:val="00E12367"/>
    <w:rsid w:val="00E133EC"/>
    <w:rsid w:val="00E13A24"/>
    <w:rsid w:val="00E145C5"/>
    <w:rsid w:val="00E1496C"/>
    <w:rsid w:val="00E14ED2"/>
    <w:rsid w:val="00E15423"/>
    <w:rsid w:val="00E1643B"/>
    <w:rsid w:val="00E16607"/>
    <w:rsid w:val="00E171CE"/>
    <w:rsid w:val="00E17897"/>
    <w:rsid w:val="00E2054E"/>
    <w:rsid w:val="00E25762"/>
    <w:rsid w:val="00E25C64"/>
    <w:rsid w:val="00E26446"/>
    <w:rsid w:val="00E2657E"/>
    <w:rsid w:val="00E27F93"/>
    <w:rsid w:val="00E328C5"/>
    <w:rsid w:val="00E32A41"/>
    <w:rsid w:val="00E3367B"/>
    <w:rsid w:val="00E34A49"/>
    <w:rsid w:val="00E35B59"/>
    <w:rsid w:val="00E3627A"/>
    <w:rsid w:val="00E365AF"/>
    <w:rsid w:val="00E36BA0"/>
    <w:rsid w:val="00E3758A"/>
    <w:rsid w:val="00E379C1"/>
    <w:rsid w:val="00E37B08"/>
    <w:rsid w:val="00E4025E"/>
    <w:rsid w:val="00E420AD"/>
    <w:rsid w:val="00E4386C"/>
    <w:rsid w:val="00E44496"/>
    <w:rsid w:val="00E4698E"/>
    <w:rsid w:val="00E46F79"/>
    <w:rsid w:val="00E47897"/>
    <w:rsid w:val="00E47AC4"/>
    <w:rsid w:val="00E500DB"/>
    <w:rsid w:val="00E5069C"/>
    <w:rsid w:val="00E50EF2"/>
    <w:rsid w:val="00E51461"/>
    <w:rsid w:val="00E522D4"/>
    <w:rsid w:val="00E5381D"/>
    <w:rsid w:val="00E538C0"/>
    <w:rsid w:val="00E559C2"/>
    <w:rsid w:val="00E55E03"/>
    <w:rsid w:val="00E55EE2"/>
    <w:rsid w:val="00E569BE"/>
    <w:rsid w:val="00E57149"/>
    <w:rsid w:val="00E60CC7"/>
    <w:rsid w:val="00E60E60"/>
    <w:rsid w:val="00E61AFE"/>
    <w:rsid w:val="00E625D7"/>
    <w:rsid w:val="00E64A53"/>
    <w:rsid w:val="00E6630A"/>
    <w:rsid w:val="00E669E4"/>
    <w:rsid w:val="00E66AF8"/>
    <w:rsid w:val="00E672B9"/>
    <w:rsid w:val="00E7187B"/>
    <w:rsid w:val="00E7247B"/>
    <w:rsid w:val="00E756B0"/>
    <w:rsid w:val="00E75D4F"/>
    <w:rsid w:val="00E75D5E"/>
    <w:rsid w:val="00E80421"/>
    <w:rsid w:val="00E808DE"/>
    <w:rsid w:val="00E81736"/>
    <w:rsid w:val="00E81F79"/>
    <w:rsid w:val="00E8388B"/>
    <w:rsid w:val="00E843E6"/>
    <w:rsid w:val="00E844A2"/>
    <w:rsid w:val="00E84FE7"/>
    <w:rsid w:val="00E85305"/>
    <w:rsid w:val="00E868AE"/>
    <w:rsid w:val="00E8699C"/>
    <w:rsid w:val="00E8708A"/>
    <w:rsid w:val="00E87425"/>
    <w:rsid w:val="00E8790A"/>
    <w:rsid w:val="00E87BF2"/>
    <w:rsid w:val="00E906FE"/>
    <w:rsid w:val="00E909E7"/>
    <w:rsid w:val="00E916DC"/>
    <w:rsid w:val="00E92C59"/>
    <w:rsid w:val="00E93C8A"/>
    <w:rsid w:val="00E95A7C"/>
    <w:rsid w:val="00E96C39"/>
    <w:rsid w:val="00EA08BB"/>
    <w:rsid w:val="00EA0B16"/>
    <w:rsid w:val="00EA1EE4"/>
    <w:rsid w:val="00EA2649"/>
    <w:rsid w:val="00EA2C32"/>
    <w:rsid w:val="00EA4B61"/>
    <w:rsid w:val="00EA5B76"/>
    <w:rsid w:val="00EA6225"/>
    <w:rsid w:val="00EA79EF"/>
    <w:rsid w:val="00EB19A4"/>
    <w:rsid w:val="00EB3161"/>
    <w:rsid w:val="00EB3946"/>
    <w:rsid w:val="00EB43C7"/>
    <w:rsid w:val="00EB4C34"/>
    <w:rsid w:val="00EB4F3A"/>
    <w:rsid w:val="00EB5148"/>
    <w:rsid w:val="00EB5DB4"/>
    <w:rsid w:val="00EB7E4C"/>
    <w:rsid w:val="00EC0E12"/>
    <w:rsid w:val="00EC360F"/>
    <w:rsid w:val="00EC54B8"/>
    <w:rsid w:val="00EC6A0F"/>
    <w:rsid w:val="00EC6B4C"/>
    <w:rsid w:val="00EC7350"/>
    <w:rsid w:val="00ED00B7"/>
    <w:rsid w:val="00ED0BC2"/>
    <w:rsid w:val="00ED0E31"/>
    <w:rsid w:val="00ED272D"/>
    <w:rsid w:val="00ED30FF"/>
    <w:rsid w:val="00ED392B"/>
    <w:rsid w:val="00ED4C4F"/>
    <w:rsid w:val="00ED6AFD"/>
    <w:rsid w:val="00ED7048"/>
    <w:rsid w:val="00ED770D"/>
    <w:rsid w:val="00EE12E3"/>
    <w:rsid w:val="00EE1492"/>
    <w:rsid w:val="00EE14C4"/>
    <w:rsid w:val="00EE155F"/>
    <w:rsid w:val="00EE2D11"/>
    <w:rsid w:val="00EE38FE"/>
    <w:rsid w:val="00EE43AD"/>
    <w:rsid w:val="00EE623E"/>
    <w:rsid w:val="00EF090D"/>
    <w:rsid w:val="00EF0E0E"/>
    <w:rsid w:val="00EF1307"/>
    <w:rsid w:val="00EF351B"/>
    <w:rsid w:val="00EF3695"/>
    <w:rsid w:val="00EF38CC"/>
    <w:rsid w:val="00EF4496"/>
    <w:rsid w:val="00EF4AA0"/>
    <w:rsid w:val="00EF571A"/>
    <w:rsid w:val="00EF59E1"/>
    <w:rsid w:val="00EF5E43"/>
    <w:rsid w:val="00EF6CEA"/>
    <w:rsid w:val="00F0008A"/>
    <w:rsid w:val="00F06D54"/>
    <w:rsid w:val="00F074DA"/>
    <w:rsid w:val="00F07A7A"/>
    <w:rsid w:val="00F10274"/>
    <w:rsid w:val="00F10CC4"/>
    <w:rsid w:val="00F10F5E"/>
    <w:rsid w:val="00F133D9"/>
    <w:rsid w:val="00F1347E"/>
    <w:rsid w:val="00F156FA"/>
    <w:rsid w:val="00F157CC"/>
    <w:rsid w:val="00F17643"/>
    <w:rsid w:val="00F17854"/>
    <w:rsid w:val="00F17997"/>
    <w:rsid w:val="00F17A49"/>
    <w:rsid w:val="00F2250A"/>
    <w:rsid w:val="00F22BE3"/>
    <w:rsid w:val="00F22F95"/>
    <w:rsid w:val="00F240FA"/>
    <w:rsid w:val="00F249F4"/>
    <w:rsid w:val="00F250F0"/>
    <w:rsid w:val="00F25635"/>
    <w:rsid w:val="00F26FEB"/>
    <w:rsid w:val="00F27014"/>
    <w:rsid w:val="00F275CB"/>
    <w:rsid w:val="00F300C5"/>
    <w:rsid w:val="00F307FA"/>
    <w:rsid w:val="00F31461"/>
    <w:rsid w:val="00F3261F"/>
    <w:rsid w:val="00F33114"/>
    <w:rsid w:val="00F335CC"/>
    <w:rsid w:val="00F34143"/>
    <w:rsid w:val="00F34FF7"/>
    <w:rsid w:val="00F3578B"/>
    <w:rsid w:val="00F35B2A"/>
    <w:rsid w:val="00F35ED9"/>
    <w:rsid w:val="00F35F80"/>
    <w:rsid w:val="00F3699B"/>
    <w:rsid w:val="00F377CA"/>
    <w:rsid w:val="00F378F5"/>
    <w:rsid w:val="00F40149"/>
    <w:rsid w:val="00F4035D"/>
    <w:rsid w:val="00F414D6"/>
    <w:rsid w:val="00F41824"/>
    <w:rsid w:val="00F434BA"/>
    <w:rsid w:val="00F43BBE"/>
    <w:rsid w:val="00F441D9"/>
    <w:rsid w:val="00F447A7"/>
    <w:rsid w:val="00F45270"/>
    <w:rsid w:val="00F45620"/>
    <w:rsid w:val="00F45931"/>
    <w:rsid w:val="00F4651D"/>
    <w:rsid w:val="00F47390"/>
    <w:rsid w:val="00F50941"/>
    <w:rsid w:val="00F519A7"/>
    <w:rsid w:val="00F54D0C"/>
    <w:rsid w:val="00F55096"/>
    <w:rsid w:val="00F55C0C"/>
    <w:rsid w:val="00F5626F"/>
    <w:rsid w:val="00F56759"/>
    <w:rsid w:val="00F56C97"/>
    <w:rsid w:val="00F57ECA"/>
    <w:rsid w:val="00F57FF6"/>
    <w:rsid w:val="00F6010D"/>
    <w:rsid w:val="00F604CB"/>
    <w:rsid w:val="00F621AE"/>
    <w:rsid w:val="00F62699"/>
    <w:rsid w:val="00F630F4"/>
    <w:rsid w:val="00F63907"/>
    <w:rsid w:val="00F639C4"/>
    <w:rsid w:val="00F63A65"/>
    <w:rsid w:val="00F63FFF"/>
    <w:rsid w:val="00F666DF"/>
    <w:rsid w:val="00F6700D"/>
    <w:rsid w:val="00F70467"/>
    <w:rsid w:val="00F70A33"/>
    <w:rsid w:val="00F71FE7"/>
    <w:rsid w:val="00F7366B"/>
    <w:rsid w:val="00F73DB1"/>
    <w:rsid w:val="00F75605"/>
    <w:rsid w:val="00F75E3C"/>
    <w:rsid w:val="00F76BA8"/>
    <w:rsid w:val="00F809CB"/>
    <w:rsid w:val="00F815B1"/>
    <w:rsid w:val="00F835EB"/>
    <w:rsid w:val="00F91085"/>
    <w:rsid w:val="00F93A5A"/>
    <w:rsid w:val="00F94850"/>
    <w:rsid w:val="00F94910"/>
    <w:rsid w:val="00F96778"/>
    <w:rsid w:val="00F96B7F"/>
    <w:rsid w:val="00F96E85"/>
    <w:rsid w:val="00F97813"/>
    <w:rsid w:val="00FA0178"/>
    <w:rsid w:val="00FA0364"/>
    <w:rsid w:val="00FA082A"/>
    <w:rsid w:val="00FA0BE2"/>
    <w:rsid w:val="00FA0C08"/>
    <w:rsid w:val="00FA12FC"/>
    <w:rsid w:val="00FA1773"/>
    <w:rsid w:val="00FA30F8"/>
    <w:rsid w:val="00FA51DD"/>
    <w:rsid w:val="00FA522A"/>
    <w:rsid w:val="00FA5367"/>
    <w:rsid w:val="00FA5CF9"/>
    <w:rsid w:val="00FA7D68"/>
    <w:rsid w:val="00FB028A"/>
    <w:rsid w:val="00FB0AF2"/>
    <w:rsid w:val="00FB257D"/>
    <w:rsid w:val="00FB2BFC"/>
    <w:rsid w:val="00FB51A3"/>
    <w:rsid w:val="00FB63E0"/>
    <w:rsid w:val="00FB6A55"/>
    <w:rsid w:val="00FB6F5A"/>
    <w:rsid w:val="00FC1AA3"/>
    <w:rsid w:val="00FC246F"/>
    <w:rsid w:val="00FC24ED"/>
    <w:rsid w:val="00FC27B9"/>
    <w:rsid w:val="00FC3F06"/>
    <w:rsid w:val="00FC46F3"/>
    <w:rsid w:val="00FC5779"/>
    <w:rsid w:val="00FC5862"/>
    <w:rsid w:val="00FC6F65"/>
    <w:rsid w:val="00FC7A1C"/>
    <w:rsid w:val="00FD1A38"/>
    <w:rsid w:val="00FD1B0C"/>
    <w:rsid w:val="00FD2A7C"/>
    <w:rsid w:val="00FD31C9"/>
    <w:rsid w:val="00FD3246"/>
    <w:rsid w:val="00FD3832"/>
    <w:rsid w:val="00FD424D"/>
    <w:rsid w:val="00FD512B"/>
    <w:rsid w:val="00FD7434"/>
    <w:rsid w:val="00FD7939"/>
    <w:rsid w:val="00FE005B"/>
    <w:rsid w:val="00FE0B09"/>
    <w:rsid w:val="00FE0B73"/>
    <w:rsid w:val="00FE1325"/>
    <w:rsid w:val="00FE1C94"/>
    <w:rsid w:val="00FE2D50"/>
    <w:rsid w:val="00FE3EB5"/>
    <w:rsid w:val="00FE4947"/>
    <w:rsid w:val="00FE5305"/>
    <w:rsid w:val="00FE5A8E"/>
    <w:rsid w:val="00FE5AEB"/>
    <w:rsid w:val="00FE5B57"/>
    <w:rsid w:val="00FE75FA"/>
    <w:rsid w:val="00FE7920"/>
    <w:rsid w:val="00FF0580"/>
    <w:rsid w:val="00FF19B0"/>
    <w:rsid w:val="00FF203B"/>
    <w:rsid w:val="00FF2823"/>
    <w:rsid w:val="00FF28CA"/>
    <w:rsid w:val="00FF2F43"/>
    <w:rsid w:val="00FF3E73"/>
    <w:rsid w:val="00FF3F99"/>
    <w:rsid w:val="00FF5B6E"/>
    <w:rsid w:val="00FF6837"/>
    <w:rsid w:val="00FF70F9"/>
    <w:rsid w:val="00FF7A00"/>
    <w:rsid w:val="00FF7D20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67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45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78D0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68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78D0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6878D0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6878D0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758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6878D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E3758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3758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3758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3758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E3758A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E3758A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2A5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2A5457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A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E3758A"/>
    <w:rPr>
      <w:rFonts w:cs="Times New Roman"/>
      <w:sz w:val="24"/>
      <w:szCs w:val="24"/>
    </w:rPr>
  </w:style>
  <w:style w:type="character" w:styleId="a7">
    <w:name w:val="page number"/>
    <w:basedOn w:val="a0"/>
    <w:rsid w:val="002A5457"/>
    <w:rPr>
      <w:rFonts w:cs="Times New Roman"/>
    </w:rPr>
  </w:style>
  <w:style w:type="paragraph" w:customStyle="1" w:styleId="ConsNormal">
    <w:name w:val="ConsNormal"/>
    <w:uiPriority w:val="99"/>
    <w:rsid w:val="002A5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194D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E3758A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94D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3758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94D2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758A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194D2A"/>
    <w:pPr>
      <w:ind w:left="3969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3758A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rsid w:val="00AC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87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3758A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878D0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locked/>
    <w:rsid w:val="00E3758A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6878D0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locked/>
    <w:rsid w:val="00E3758A"/>
    <w:rPr>
      <w:rFonts w:cs="Times New Roman"/>
      <w:sz w:val="16"/>
      <w:szCs w:val="16"/>
    </w:rPr>
  </w:style>
  <w:style w:type="paragraph" w:customStyle="1" w:styleId="ConsNonformat">
    <w:name w:val="ConsNonformat"/>
    <w:rsid w:val="0068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6878D0"/>
    <w:rPr>
      <w:rFonts w:cs="Times New Roman"/>
      <w:b/>
      <w:bCs/>
      <w:sz w:val="28"/>
      <w:szCs w:val="28"/>
      <w:lang w:val="en-US" w:eastAsia="ru-RU"/>
    </w:rPr>
  </w:style>
  <w:style w:type="character" w:customStyle="1" w:styleId="12">
    <w:name w:val="Знак Знак12"/>
    <w:basedOn w:val="a0"/>
    <w:rsid w:val="002B41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8C65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E116D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E116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47D32"/>
    <w:pPr>
      <w:ind w:left="720"/>
    </w:pPr>
  </w:style>
  <w:style w:type="character" w:customStyle="1" w:styleId="13">
    <w:name w:val="Название Знак1"/>
    <w:basedOn w:val="a0"/>
    <w:locked/>
    <w:rsid w:val="00347D32"/>
    <w:rPr>
      <w:rFonts w:cs="Times New Roman"/>
      <w:sz w:val="28"/>
      <w:szCs w:val="28"/>
    </w:rPr>
  </w:style>
  <w:style w:type="paragraph" w:styleId="af1">
    <w:name w:val="Balloon Text"/>
    <w:basedOn w:val="a"/>
    <w:link w:val="af2"/>
    <w:semiHidden/>
    <w:locked/>
    <w:rsid w:val="00412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135C6D"/>
    <w:rPr>
      <w:rFonts w:cs="Times New Roman"/>
      <w:sz w:val="2"/>
      <w:szCs w:val="2"/>
    </w:rPr>
  </w:style>
  <w:style w:type="character" w:customStyle="1" w:styleId="18">
    <w:name w:val="Знак Знак18"/>
    <w:basedOn w:val="a0"/>
    <w:locked/>
    <w:rsid w:val="00227FF0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locked/>
    <w:rsid w:val="00227FF0"/>
    <w:rPr>
      <w:sz w:val="24"/>
      <w:szCs w:val="24"/>
    </w:rPr>
  </w:style>
  <w:style w:type="character" w:customStyle="1" w:styleId="100">
    <w:name w:val="Знак Знак10"/>
    <w:basedOn w:val="a0"/>
    <w:locked/>
    <w:rsid w:val="00BA4636"/>
    <w:rPr>
      <w:sz w:val="24"/>
      <w:szCs w:val="24"/>
      <w:lang w:val="ru-RU" w:eastAsia="ru-RU"/>
    </w:rPr>
  </w:style>
  <w:style w:type="character" w:customStyle="1" w:styleId="8">
    <w:name w:val="Знак Знак8"/>
    <w:basedOn w:val="a0"/>
    <w:locked/>
    <w:rsid w:val="00BA4636"/>
    <w:rPr>
      <w:sz w:val="24"/>
      <w:szCs w:val="24"/>
    </w:rPr>
  </w:style>
  <w:style w:type="character" w:customStyle="1" w:styleId="51">
    <w:name w:val="Знак Знак5"/>
    <w:basedOn w:val="a0"/>
    <w:locked/>
    <w:rsid w:val="00BA4636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locked/>
    <w:rsid w:val="002545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locked/>
    <w:rsid w:val="0025450C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locked/>
    <w:rsid w:val="0025450C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locked/>
    <w:rsid w:val="0025450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locked/>
    <w:rsid w:val="0025450C"/>
    <w:rPr>
      <w:rFonts w:ascii="Calibri" w:hAnsi="Calibri" w:cs="Calibri"/>
      <w:b/>
      <w:bCs/>
      <w:sz w:val="22"/>
      <w:szCs w:val="22"/>
    </w:rPr>
  </w:style>
  <w:style w:type="character" w:customStyle="1" w:styleId="120">
    <w:name w:val="Знак Знак12"/>
    <w:basedOn w:val="a0"/>
    <w:locked/>
    <w:rsid w:val="0025450C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locked/>
    <w:rsid w:val="0025450C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locked/>
    <w:rsid w:val="0025450C"/>
    <w:rPr>
      <w:sz w:val="24"/>
      <w:szCs w:val="24"/>
    </w:rPr>
  </w:style>
  <w:style w:type="character" w:customStyle="1" w:styleId="72">
    <w:name w:val="Знак Знак7"/>
    <w:basedOn w:val="a0"/>
    <w:locked/>
    <w:rsid w:val="0025450C"/>
    <w:rPr>
      <w:sz w:val="24"/>
      <w:szCs w:val="24"/>
    </w:rPr>
  </w:style>
  <w:style w:type="character" w:customStyle="1" w:styleId="61">
    <w:name w:val="Знак Знак6"/>
    <w:basedOn w:val="a0"/>
    <w:locked/>
    <w:rsid w:val="0025450C"/>
    <w:rPr>
      <w:sz w:val="24"/>
      <w:szCs w:val="24"/>
    </w:rPr>
  </w:style>
  <w:style w:type="character" w:customStyle="1" w:styleId="36">
    <w:name w:val="Знак Знак3"/>
    <w:basedOn w:val="a0"/>
    <w:locked/>
    <w:rsid w:val="0025450C"/>
    <w:rPr>
      <w:sz w:val="16"/>
      <w:szCs w:val="16"/>
    </w:rPr>
  </w:style>
  <w:style w:type="character" w:customStyle="1" w:styleId="26">
    <w:name w:val="Знак Знак2"/>
    <w:basedOn w:val="a0"/>
    <w:locked/>
    <w:rsid w:val="0025450C"/>
    <w:rPr>
      <w:sz w:val="16"/>
      <w:szCs w:val="16"/>
    </w:rPr>
  </w:style>
  <w:style w:type="paragraph" w:styleId="af3">
    <w:name w:val="List Paragraph"/>
    <w:basedOn w:val="a"/>
    <w:uiPriority w:val="34"/>
    <w:qFormat/>
    <w:rsid w:val="0025450C"/>
    <w:pPr>
      <w:ind w:left="720"/>
    </w:pPr>
  </w:style>
  <w:style w:type="character" w:styleId="af4">
    <w:name w:val="Hyperlink"/>
    <w:uiPriority w:val="99"/>
    <w:locked/>
    <w:rsid w:val="00584FF7"/>
    <w:rPr>
      <w:color w:val="000080"/>
      <w:u w:val="single"/>
    </w:rPr>
  </w:style>
  <w:style w:type="character" w:styleId="af5">
    <w:name w:val="FollowedHyperlink"/>
    <w:basedOn w:val="a0"/>
    <w:uiPriority w:val="99"/>
    <w:unhideWhenUsed/>
    <w:locked/>
    <w:rsid w:val="00EF4496"/>
    <w:rPr>
      <w:color w:val="800080"/>
      <w:u w:val="single"/>
    </w:rPr>
  </w:style>
  <w:style w:type="paragraph" w:customStyle="1" w:styleId="xl65">
    <w:name w:val="xl65"/>
    <w:basedOn w:val="a"/>
    <w:rsid w:val="00EF44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F44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EF44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F4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EF44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F44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EF44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EF4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F44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F44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EF44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EF44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F44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F44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F44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F44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F44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F44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F44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F44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3">
    <w:name w:val="xl63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EF44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ConsPlusTitle">
    <w:name w:val="ConsPlusTitle"/>
    <w:rsid w:val="00EF44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8179-9824-431A-A956-5EDEA4B3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13126</Words>
  <Characters>74823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kazna</Company>
  <LinksUpToDate>false</LinksUpToDate>
  <CharactersWithSpaces>87774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Светлана Николаевна Сейдалина</cp:lastModifiedBy>
  <cp:revision>2</cp:revision>
  <cp:lastPrinted>2020-03-30T10:08:00Z</cp:lastPrinted>
  <dcterms:created xsi:type="dcterms:W3CDTF">2020-05-21T05:14:00Z</dcterms:created>
  <dcterms:modified xsi:type="dcterms:W3CDTF">2020-05-21T05:14:00Z</dcterms:modified>
</cp:coreProperties>
</file>