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15" w:rsidRDefault="00A01C15" w:rsidP="003A611C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A01C15" w:rsidRPr="003A611C" w:rsidRDefault="003A611C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A01C15" w:rsidRDefault="00A01C15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</w:t>
      </w:r>
    </w:p>
    <w:p w:rsidR="00A01C15" w:rsidRPr="003A611C" w:rsidRDefault="000C6EB4" w:rsidP="00A01C15">
      <w:pPr>
        <w:pStyle w:val="1"/>
        <w:rPr>
          <w:b/>
        </w:rPr>
      </w:pPr>
      <w:r w:rsidRPr="003A611C">
        <w:rPr>
          <w:b/>
        </w:rPr>
        <w:t>РЕШЕНИ</w:t>
      </w:r>
      <w:r w:rsidR="00DA2E91">
        <w:rPr>
          <w:b/>
        </w:rPr>
        <w:t>Я</w:t>
      </w:r>
    </w:p>
    <w:p w:rsidR="00A01C15" w:rsidRPr="00EB4F3A" w:rsidRDefault="00A01C15" w:rsidP="00A01C15"/>
    <w:p w:rsidR="00A01C15" w:rsidRPr="001E4F1D" w:rsidRDefault="00A01C15" w:rsidP="00A01C15">
      <w:pPr>
        <w:tabs>
          <w:tab w:val="left" w:pos="8280"/>
        </w:tabs>
        <w:rPr>
          <w:bCs/>
          <w:sz w:val="28"/>
          <w:szCs w:val="28"/>
        </w:rPr>
      </w:pPr>
      <w:r w:rsidRPr="006F3CBC">
        <w:rPr>
          <w:bCs/>
          <w:sz w:val="28"/>
          <w:szCs w:val="28"/>
        </w:rPr>
        <w:t xml:space="preserve">от </w:t>
      </w:r>
      <w:r w:rsidR="0037153A" w:rsidRPr="006F3CBC">
        <w:rPr>
          <w:bCs/>
          <w:sz w:val="28"/>
          <w:szCs w:val="28"/>
        </w:rPr>
        <w:t xml:space="preserve"> </w:t>
      </w:r>
      <w:r w:rsidR="00D7060B" w:rsidRPr="006F3CBC">
        <w:rPr>
          <w:bCs/>
          <w:sz w:val="28"/>
          <w:szCs w:val="28"/>
        </w:rPr>
        <w:t xml:space="preserve">27 мая </w:t>
      </w:r>
      <w:r w:rsidRPr="006F3CBC">
        <w:rPr>
          <w:bCs/>
          <w:sz w:val="28"/>
          <w:szCs w:val="28"/>
        </w:rPr>
        <w:t>20</w:t>
      </w:r>
      <w:r w:rsidR="00F43BBE" w:rsidRPr="006F3CBC">
        <w:rPr>
          <w:bCs/>
          <w:sz w:val="28"/>
          <w:szCs w:val="28"/>
        </w:rPr>
        <w:t>20</w:t>
      </w:r>
      <w:r w:rsidRPr="006F3CBC">
        <w:rPr>
          <w:bCs/>
          <w:sz w:val="28"/>
          <w:szCs w:val="28"/>
        </w:rPr>
        <w:t xml:space="preserve"> года </w:t>
      </w:r>
      <w:r w:rsidR="000C6EB4" w:rsidRPr="006F3CBC">
        <w:rPr>
          <w:bCs/>
          <w:sz w:val="28"/>
          <w:szCs w:val="28"/>
        </w:rPr>
        <w:t xml:space="preserve">                                              </w:t>
      </w:r>
      <w:r w:rsidR="003A611C" w:rsidRPr="006F3CBC">
        <w:rPr>
          <w:bCs/>
          <w:sz w:val="28"/>
          <w:szCs w:val="28"/>
        </w:rPr>
        <w:t xml:space="preserve">                         </w:t>
      </w:r>
      <w:r w:rsidR="000C6EB4" w:rsidRPr="006F3CBC">
        <w:rPr>
          <w:bCs/>
          <w:sz w:val="28"/>
          <w:szCs w:val="28"/>
        </w:rPr>
        <w:t xml:space="preserve"> </w:t>
      </w:r>
      <w:r w:rsidR="00F4035D" w:rsidRPr="001E4F1D">
        <w:rPr>
          <w:bCs/>
          <w:sz w:val="28"/>
          <w:szCs w:val="28"/>
        </w:rPr>
        <w:t xml:space="preserve">№ </w:t>
      </w:r>
      <w:r w:rsidR="0037153A" w:rsidRPr="001E4F1D">
        <w:rPr>
          <w:bCs/>
          <w:sz w:val="28"/>
          <w:szCs w:val="28"/>
        </w:rPr>
        <w:t xml:space="preserve"> </w:t>
      </w:r>
      <w:r w:rsidR="006F3CBC">
        <w:rPr>
          <w:bCs/>
          <w:sz w:val="28"/>
          <w:szCs w:val="28"/>
        </w:rPr>
        <w:t>29/8-6</w:t>
      </w:r>
      <w:r w:rsidR="0037153A" w:rsidRPr="001E4F1D">
        <w:rPr>
          <w:bCs/>
          <w:sz w:val="28"/>
          <w:szCs w:val="28"/>
        </w:rPr>
        <w:t xml:space="preserve"> </w:t>
      </w:r>
      <w:r w:rsidR="000C6EB4" w:rsidRPr="001E4F1D">
        <w:rPr>
          <w:bCs/>
          <w:sz w:val="28"/>
          <w:szCs w:val="28"/>
        </w:rPr>
        <w:t>-РД</w:t>
      </w:r>
    </w:p>
    <w:p w:rsidR="000C6EB4" w:rsidRPr="001E4F1D" w:rsidRDefault="000C6EB4" w:rsidP="00A01C15">
      <w:pPr>
        <w:tabs>
          <w:tab w:val="left" w:pos="8280"/>
        </w:tabs>
        <w:rPr>
          <w:bCs/>
          <w:sz w:val="28"/>
          <w:szCs w:val="28"/>
        </w:rPr>
      </w:pPr>
    </w:p>
    <w:p w:rsidR="00A01C15" w:rsidRPr="004E1545" w:rsidRDefault="00A01C15" w:rsidP="00A01C15">
      <w:pPr>
        <w:rPr>
          <w:b/>
          <w:bCs/>
          <w:sz w:val="28"/>
          <w:szCs w:val="28"/>
        </w:rPr>
      </w:pPr>
    </w:p>
    <w:p w:rsidR="004D02F2" w:rsidRPr="004E1545" w:rsidRDefault="004D02F2" w:rsidP="00A01C15">
      <w:pPr>
        <w:rPr>
          <w:b/>
          <w:bCs/>
          <w:sz w:val="28"/>
          <w:szCs w:val="28"/>
        </w:rPr>
      </w:pPr>
    </w:p>
    <w:p w:rsidR="00EF4496" w:rsidRPr="001E4F1D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1E4F1D">
        <w:rPr>
          <w:noProof/>
          <w:sz w:val="28"/>
          <w:szCs w:val="28"/>
        </w:rPr>
        <w:t>Об исполнении бюджета</w:t>
      </w:r>
    </w:p>
    <w:p w:rsidR="00EF4496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1E4F1D">
        <w:rPr>
          <w:noProof/>
          <w:sz w:val="28"/>
          <w:szCs w:val="28"/>
        </w:rPr>
        <w:t>Котовского муниципального района за 20</w:t>
      </w:r>
      <w:r w:rsidR="00D909DD">
        <w:rPr>
          <w:noProof/>
          <w:sz w:val="28"/>
          <w:szCs w:val="28"/>
        </w:rPr>
        <w:t>20</w:t>
      </w:r>
      <w:r w:rsidR="00760641">
        <w:rPr>
          <w:noProof/>
          <w:sz w:val="28"/>
          <w:szCs w:val="28"/>
        </w:rPr>
        <w:t xml:space="preserve"> </w:t>
      </w:r>
      <w:r w:rsidRPr="001E4F1D">
        <w:rPr>
          <w:noProof/>
          <w:sz w:val="28"/>
          <w:szCs w:val="28"/>
        </w:rPr>
        <w:t>год</w:t>
      </w:r>
    </w:p>
    <w:p w:rsidR="006F3CBC" w:rsidRPr="001E4F1D" w:rsidRDefault="006F3CBC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</w:p>
    <w:p w:rsidR="00EF4496" w:rsidRDefault="00EF4496" w:rsidP="00EF4496">
      <w:pPr>
        <w:tabs>
          <w:tab w:val="left" w:pos="7560"/>
        </w:tabs>
        <w:outlineLvl w:val="8"/>
        <w:rPr>
          <w:noProof/>
          <w:sz w:val="28"/>
          <w:szCs w:val="28"/>
        </w:rPr>
      </w:pPr>
    </w:p>
    <w:p w:rsidR="006F3CBC" w:rsidRDefault="006F3CBC" w:rsidP="006F3CBC">
      <w:pPr>
        <w:tabs>
          <w:tab w:val="left" w:pos="7560"/>
        </w:tabs>
        <w:jc w:val="center"/>
        <w:outlineLvl w:val="8"/>
        <w:rPr>
          <w:b/>
          <w:noProof/>
          <w:sz w:val="28"/>
          <w:szCs w:val="28"/>
        </w:rPr>
      </w:pPr>
      <w:r w:rsidRPr="006F3CBC">
        <w:rPr>
          <w:b/>
          <w:noProof/>
          <w:sz w:val="28"/>
          <w:szCs w:val="28"/>
        </w:rPr>
        <w:t>Принято Котовской районной Думой                                  27 мая 2021 года</w:t>
      </w:r>
    </w:p>
    <w:p w:rsidR="006F3CBC" w:rsidRPr="006F3CBC" w:rsidRDefault="006F3CBC" w:rsidP="006F3CBC">
      <w:pPr>
        <w:tabs>
          <w:tab w:val="left" w:pos="7560"/>
        </w:tabs>
        <w:jc w:val="center"/>
        <w:outlineLvl w:val="8"/>
        <w:rPr>
          <w:b/>
          <w:noProof/>
          <w:sz w:val="28"/>
          <w:szCs w:val="28"/>
        </w:rPr>
      </w:pPr>
    </w:p>
    <w:p w:rsidR="00EF4496" w:rsidRPr="001E4F1D" w:rsidRDefault="00EF4496" w:rsidP="00EF4496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67A8F" w:rsidRPr="001E4F1D">
        <w:rPr>
          <w:rFonts w:ascii="Times New Roman" w:hAnsi="Times New Roman" w:cs="Times New Roman"/>
          <w:sz w:val="28"/>
          <w:szCs w:val="28"/>
        </w:rPr>
        <w:t>годовой  отчет об исполнении бюджета Котовского муниципального района за 20</w:t>
      </w:r>
      <w:r w:rsidR="00D909DD">
        <w:rPr>
          <w:rFonts w:ascii="Times New Roman" w:hAnsi="Times New Roman" w:cs="Times New Roman"/>
          <w:sz w:val="28"/>
          <w:szCs w:val="28"/>
        </w:rPr>
        <w:t>20</w:t>
      </w:r>
      <w:r w:rsidR="006F3CBC">
        <w:rPr>
          <w:rFonts w:ascii="Times New Roman" w:hAnsi="Times New Roman" w:cs="Times New Roman"/>
          <w:sz w:val="28"/>
          <w:szCs w:val="28"/>
        </w:rPr>
        <w:t xml:space="preserve"> </w:t>
      </w:r>
      <w:r w:rsidR="00D67A8F" w:rsidRPr="001E4F1D">
        <w:rPr>
          <w:rFonts w:ascii="Times New Roman" w:hAnsi="Times New Roman" w:cs="Times New Roman"/>
          <w:sz w:val="28"/>
          <w:szCs w:val="28"/>
        </w:rPr>
        <w:t>год, подготовленный финансовым отделом администрации Котовского муниципального района в соответствии с единой методикой  и стандартами бюджетного учета и бюджетной отчетности</w:t>
      </w:r>
      <w:r w:rsidR="00D67A8F">
        <w:rPr>
          <w:rFonts w:ascii="Times New Roman" w:hAnsi="Times New Roman" w:cs="Times New Roman"/>
          <w:sz w:val="28"/>
          <w:szCs w:val="28"/>
        </w:rPr>
        <w:t xml:space="preserve"> и  </w:t>
      </w:r>
      <w:r w:rsidRPr="001E4F1D">
        <w:rPr>
          <w:rFonts w:ascii="Times New Roman" w:hAnsi="Times New Roman" w:cs="Times New Roman"/>
          <w:sz w:val="28"/>
          <w:szCs w:val="28"/>
        </w:rPr>
        <w:t xml:space="preserve">представленный после сдачи в Комитет </w:t>
      </w:r>
      <w:r w:rsidR="00EE0A1F">
        <w:rPr>
          <w:rFonts w:ascii="Times New Roman" w:hAnsi="Times New Roman" w:cs="Times New Roman"/>
          <w:sz w:val="28"/>
          <w:szCs w:val="28"/>
        </w:rPr>
        <w:t>Финансов</w:t>
      </w:r>
      <w:r w:rsidRPr="001E4F1D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D67A8F">
        <w:rPr>
          <w:rFonts w:ascii="Times New Roman" w:hAnsi="Times New Roman" w:cs="Times New Roman"/>
          <w:sz w:val="28"/>
          <w:szCs w:val="28"/>
        </w:rPr>
        <w:t>,</w:t>
      </w:r>
      <w:r w:rsidRPr="001E4F1D">
        <w:rPr>
          <w:rFonts w:ascii="Times New Roman" w:hAnsi="Times New Roman" w:cs="Times New Roman"/>
          <w:sz w:val="28"/>
          <w:szCs w:val="28"/>
        </w:rPr>
        <w:t xml:space="preserve"> Котовская  районная Дума </w:t>
      </w:r>
      <w:r w:rsidRPr="001E4F1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7A8F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>1.Утвердить:</w:t>
      </w:r>
      <w:r w:rsidR="00D67A8F" w:rsidRPr="001E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>-  отчет  об  исполнении бюджета Котовского муниципального  района за 20</w:t>
      </w:r>
      <w:r w:rsidR="00D909DD">
        <w:rPr>
          <w:rFonts w:ascii="Times New Roman" w:hAnsi="Times New Roman" w:cs="Times New Roman"/>
          <w:sz w:val="28"/>
          <w:szCs w:val="28"/>
        </w:rPr>
        <w:t>20</w:t>
      </w:r>
      <w:r w:rsidRPr="001E4F1D">
        <w:rPr>
          <w:rFonts w:ascii="Times New Roman" w:hAnsi="Times New Roman" w:cs="Times New Roman"/>
          <w:sz w:val="28"/>
          <w:szCs w:val="28"/>
        </w:rPr>
        <w:t xml:space="preserve"> год с учетом межбюджетных трансфертов из областного  бюджета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43BBE" w:rsidRPr="00F43BBE">
        <w:rPr>
          <w:rFonts w:ascii="Times New Roman" w:hAnsi="Times New Roman" w:cs="Times New Roman"/>
          <w:sz w:val="28"/>
          <w:szCs w:val="28"/>
        </w:rPr>
        <w:t>5</w:t>
      </w:r>
      <w:r w:rsidR="00D909DD">
        <w:rPr>
          <w:rFonts w:ascii="Times New Roman" w:hAnsi="Times New Roman" w:cs="Times New Roman"/>
          <w:sz w:val="28"/>
          <w:szCs w:val="28"/>
        </w:rPr>
        <w:t>56 006,63209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при плане 5</w:t>
      </w:r>
      <w:r w:rsidR="00D909DD">
        <w:rPr>
          <w:rFonts w:ascii="Times New Roman" w:hAnsi="Times New Roman" w:cs="Times New Roman"/>
          <w:sz w:val="28"/>
          <w:szCs w:val="28"/>
        </w:rPr>
        <w:t>72 999,44059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D909DD">
        <w:rPr>
          <w:rFonts w:ascii="Times New Roman" w:hAnsi="Times New Roman" w:cs="Times New Roman"/>
          <w:sz w:val="28"/>
          <w:szCs w:val="28"/>
        </w:rPr>
        <w:t>7,0</w:t>
      </w:r>
      <w:r w:rsidRPr="001E4F1D">
        <w:rPr>
          <w:rFonts w:ascii="Times New Roman" w:hAnsi="Times New Roman" w:cs="Times New Roman"/>
          <w:sz w:val="28"/>
          <w:szCs w:val="28"/>
        </w:rPr>
        <w:t xml:space="preserve">процентов,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F43BBE">
        <w:rPr>
          <w:rFonts w:ascii="Times New Roman" w:hAnsi="Times New Roman" w:cs="Times New Roman"/>
          <w:sz w:val="28"/>
          <w:szCs w:val="28"/>
        </w:rPr>
        <w:t>5</w:t>
      </w:r>
      <w:r w:rsidR="00D909DD">
        <w:rPr>
          <w:rFonts w:ascii="Times New Roman" w:hAnsi="Times New Roman" w:cs="Times New Roman"/>
          <w:sz w:val="28"/>
          <w:szCs w:val="28"/>
        </w:rPr>
        <w:t>64 258,95153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при плане 5</w:t>
      </w:r>
      <w:r w:rsidR="00D909DD">
        <w:rPr>
          <w:rFonts w:ascii="Times New Roman" w:hAnsi="Times New Roman" w:cs="Times New Roman"/>
          <w:sz w:val="28"/>
          <w:szCs w:val="28"/>
        </w:rPr>
        <w:t>87 216,03459</w:t>
      </w:r>
      <w:r w:rsidRPr="001E4F1D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  <w:r w:rsidRPr="001E4F1D">
        <w:rPr>
          <w:rFonts w:ascii="Times New Roman" w:hAnsi="Times New Roman" w:cs="Times New Roman"/>
          <w:sz w:val="28"/>
          <w:szCs w:val="28"/>
        </w:rPr>
        <w:t>9</w:t>
      </w:r>
      <w:r w:rsidR="00D909DD">
        <w:rPr>
          <w:rFonts w:ascii="Times New Roman" w:hAnsi="Times New Roman" w:cs="Times New Roman"/>
          <w:sz w:val="28"/>
          <w:szCs w:val="28"/>
        </w:rPr>
        <w:t>6,1</w:t>
      </w:r>
      <w:r w:rsidRPr="001E4F1D">
        <w:rPr>
          <w:rFonts w:ascii="Times New Roman" w:hAnsi="Times New Roman" w:cs="Times New Roman"/>
          <w:sz w:val="28"/>
          <w:szCs w:val="28"/>
        </w:rPr>
        <w:t xml:space="preserve"> процентов, </w:t>
      </w:r>
    </w:p>
    <w:p w:rsidR="009646F9" w:rsidRDefault="00210942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6FAF">
        <w:rPr>
          <w:rFonts w:ascii="Times New Roman" w:hAnsi="Times New Roman" w:cs="Times New Roman"/>
          <w:sz w:val="28"/>
          <w:szCs w:val="28"/>
        </w:rPr>
        <w:t>8252,31944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тыс. рублей, при запланированном дефиците  -</w:t>
      </w:r>
      <w:r w:rsidR="0096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BE" w:rsidRDefault="009E6FAF" w:rsidP="009646F9">
      <w:pPr>
        <w:pStyle w:val="Con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14 666,594</w:t>
      </w:r>
      <w:r w:rsidR="00EF4496" w:rsidRPr="001E4F1D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EF4496" w:rsidRPr="00EE0A1F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- исполнение доходов бюджета Котовского муниципального района по кодам  классификации доходов бюджета  согласно  приложению </w:t>
      </w:r>
      <w:r w:rsidR="00D15FD0" w:rsidRPr="00EE0A1F">
        <w:rPr>
          <w:rFonts w:ascii="Times New Roman" w:hAnsi="Times New Roman" w:cs="Times New Roman"/>
          <w:sz w:val="28"/>
          <w:szCs w:val="28"/>
        </w:rPr>
        <w:t>1</w:t>
      </w:r>
      <w:r w:rsidRPr="001E4F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2F2" w:rsidRPr="004D02F2" w:rsidRDefault="004D02F2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F2">
        <w:rPr>
          <w:rFonts w:ascii="Times New Roman" w:hAnsi="Times New Roman" w:cs="Times New Roman"/>
          <w:sz w:val="28"/>
          <w:szCs w:val="28"/>
        </w:rPr>
        <w:t>-  исполнение расходов бюджета Котовского муниципального района по ведомственной  структуре расходов  согласно приложению 2;</w:t>
      </w:r>
    </w:p>
    <w:p w:rsidR="004D02F2" w:rsidRPr="004D02F2" w:rsidRDefault="004D02F2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- исполнение расходов </w:t>
      </w:r>
      <w:r w:rsidRPr="001E4F1D">
        <w:rPr>
          <w:rFonts w:ascii="Times New Roman" w:hAnsi="Times New Roman" w:cs="Times New Roman"/>
          <w:bCs/>
          <w:sz w:val="28"/>
          <w:szCs w:val="28"/>
        </w:rPr>
        <w:t xml:space="preserve">бюджета Котовского муниципального района по разделам  и подразделам классификации расходов </w:t>
      </w:r>
      <w:r w:rsidR="00EE0A1F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Pr="001E4F1D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15FD0" w:rsidRPr="00D15FD0">
        <w:rPr>
          <w:rFonts w:ascii="Times New Roman" w:hAnsi="Times New Roman" w:cs="Times New Roman"/>
          <w:bCs/>
          <w:sz w:val="28"/>
          <w:szCs w:val="28"/>
        </w:rPr>
        <w:t>3</w:t>
      </w:r>
      <w:r w:rsidRPr="001E4F1D">
        <w:rPr>
          <w:rFonts w:ascii="Times New Roman" w:hAnsi="Times New Roman" w:cs="Times New Roman"/>
          <w:bCs/>
          <w:sz w:val="28"/>
          <w:szCs w:val="28"/>
        </w:rPr>
        <w:t>;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Котовского муниципального района по кодам классификации источников финансирования  дефицита бюджета  согласно  приложению </w:t>
      </w:r>
      <w:r w:rsidR="00D15FD0" w:rsidRPr="00D15FD0">
        <w:rPr>
          <w:rFonts w:ascii="Times New Roman" w:hAnsi="Times New Roman" w:cs="Times New Roman"/>
          <w:sz w:val="28"/>
          <w:szCs w:val="28"/>
        </w:rPr>
        <w:t>4</w:t>
      </w:r>
      <w:r w:rsidRPr="001E4F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496" w:rsidRPr="001E4F1D" w:rsidRDefault="00EF4496" w:rsidP="009646F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 в действие с момента его  подписания и подлежит опубликованию. </w:t>
      </w:r>
    </w:p>
    <w:p w:rsidR="00A01C15" w:rsidRPr="001E4F1D" w:rsidRDefault="00A01C15" w:rsidP="009646F9">
      <w:pPr>
        <w:spacing w:line="360" w:lineRule="auto"/>
        <w:rPr>
          <w:rFonts w:eastAsia="Arial CYR"/>
          <w:sz w:val="28"/>
          <w:szCs w:val="28"/>
        </w:rPr>
      </w:pPr>
    </w:p>
    <w:p w:rsidR="000C6EB4" w:rsidRPr="001E4F1D" w:rsidRDefault="000C6EB4" w:rsidP="006B6298">
      <w:pPr>
        <w:rPr>
          <w:rFonts w:eastAsia="Arial CYR"/>
          <w:sz w:val="28"/>
          <w:szCs w:val="28"/>
        </w:rPr>
      </w:pPr>
    </w:p>
    <w:p w:rsidR="000C6EB4" w:rsidRPr="001E4F1D" w:rsidRDefault="000C6EB4" w:rsidP="006B6298">
      <w:pPr>
        <w:rPr>
          <w:rFonts w:eastAsia="Arial CYR"/>
          <w:sz w:val="28"/>
          <w:szCs w:val="28"/>
        </w:rPr>
      </w:pPr>
    </w:p>
    <w:p w:rsidR="003A611C" w:rsidRPr="001E4F1D" w:rsidRDefault="006F3CBC" w:rsidP="006B6298">
      <w:pPr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Председатель Котовской районной Думы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И.М.Боровая</w:t>
      </w: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1E4F1D" w:rsidRDefault="00EF4496" w:rsidP="006B6298">
      <w:pPr>
        <w:rPr>
          <w:rFonts w:eastAsia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EF4496" w:rsidRPr="00EF4496" w:rsidRDefault="00EF4496" w:rsidP="006B6298">
      <w:pPr>
        <w:rPr>
          <w:rFonts w:eastAsia="Arial CYR" w:cs="Arial CYR"/>
          <w:sz w:val="28"/>
          <w:szCs w:val="28"/>
        </w:rPr>
      </w:pPr>
    </w:p>
    <w:p w:rsidR="00FC246F" w:rsidRPr="00BC19C3" w:rsidRDefault="00FC246F" w:rsidP="00FC246F">
      <w:pPr>
        <w:rPr>
          <w:b/>
          <w:sz w:val="20"/>
          <w:szCs w:val="20"/>
        </w:rPr>
      </w:pPr>
    </w:p>
    <w:p w:rsidR="004D02F2" w:rsidRPr="00D15FD0" w:rsidRDefault="004D02F2" w:rsidP="004D02F2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 xml:space="preserve">Приложение </w:t>
      </w:r>
      <w:r w:rsidRPr="004D02F2">
        <w:rPr>
          <w:sz w:val="22"/>
          <w:szCs w:val="22"/>
        </w:rPr>
        <w:t>1</w:t>
      </w:r>
    </w:p>
    <w:p w:rsidR="004D02F2" w:rsidRPr="00D15FD0" w:rsidRDefault="004D02F2" w:rsidP="004D02F2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4D02F2" w:rsidRPr="00D15FD0" w:rsidRDefault="004D02F2" w:rsidP="004D02F2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4D02F2" w:rsidRPr="00D15FD0" w:rsidRDefault="006F3CBC" w:rsidP="004D02F2">
      <w:pPr>
        <w:ind w:left="5670"/>
        <w:rPr>
          <w:sz w:val="22"/>
          <w:szCs w:val="22"/>
        </w:rPr>
      </w:pPr>
      <w:r>
        <w:rPr>
          <w:sz w:val="22"/>
          <w:szCs w:val="22"/>
        </w:rPr>
        <w:t>от 27.05.</w:t>
      </w:r>
      <w:r w:rsidR="004D02F2" w:rsidRPr="00D15FD0">
        <w:rPr>
          <w:sz w:val="22"/>
          <w:szCs w:val="22"/>
        </w:rPr>
        <w:t>20</w:t>
      </w:r>
      <w:r w:rsidR="004D02F2" w:rsidRPr="004D02F2">
        <w:rPr>
          <w:sz w:val="22"/>
          <w:szCs w:val="22"/>
        </w:rPr>
        <w:t>2</w:t>
      </w:r>
      <w:r w:rsidR="004D02F2" w:rsidRPr="004E1545">
        <w:rPr>
          <w:sz w:val="22"/>
          <w:szCs w:val="22"/>
        </w:rPr>
        <w:t>1</w:t>
      </w:r>
      <w:r>
        <w:rPr>
          <w:sz w:val="22"/>
          <w:szCs w:val="22"/>
        </w:rPr>
        <w:t xml:space="preserve">  года № 29/8-6</w:t>
      </w:r>
      <w:r w:rsidR="004D02F2" w:rsidRPr="00D15FD0">
        <w:rPr>
          <w:sz w:val="22"/>
          <w:szCs w:val="22"/>
        </w:rPr>
        <w:t>-РД</w:t>
      </w:r>
    </w:p>
    <w:p w:rsidR="004D02F2" w:rsidRPr="00760641" w:rsidRDefault="004D02F2" w:rsidP="004D02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2" w:rsidRPr="00760641" w:rsidRDefault="004D02F2" w:rsidP="004D02F2">
      <w:pPr>
        <w:pStyle w:val="ConsNormal"/>
        <w:ind w:left="-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sz w:val="24"/>
          <w:szCs w:val="24"/>
        </w:rPr>
        <w:t>Доходы</w:t>
      </w:r>
    </w:p>
    <w:p w:rsidR="00760641" w:rsidRDefault="004D02F2" w:rsidP="004D02F2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sz w:val="24"/>
          <w:szCs w:val="24"/>
        </w:rPr>
        <w:t>бюджета Котовского муниципального района</w:t>
      </w:r>
    </w:p>
    <w:p w:rsidR="004D02F2" w:rsidRPr="00760641" w:rsidRDefault="004D02F2" w:rsidP="004D02F2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641">
        <w:rPr>
          <w:rFonts w:ascii="Times New Roman" w:hAnsi="Times New Roman" w:cs="Times New Roman"/>
          <w:sz w:val="24"/>
          <w:szCs w:val="24"/>
        </w:rPr>
        <w:t xml:space="preserve"> по кодам </w:t>
      </w:r>
      <w:r w:rsidR="00251CCF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760641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="0025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2" w:rsidRPr="00760641" w:rsidRDefault="004D02F2" w:rsidP="004D02F2">
      <w:pPr>
        <w:pStyle w:val="Con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2F2" w:rsidRPr="00E625D7" w:rsidRDefault="004D02F2" w:rsidP="004D02F2">
      <w:pPr>
        <w:pStyle w:val="ConsNormal"/>
        <w:ind w:left="-142" w:firstLine="0"/>
        <w:jc w:val="both"/>
        <w:rPr>
          <w:rFonts w:ascii="Times New Roman" w:hAnsi="Times New Roman" w:cs="Times New Roman"/>
        </w:rPr>
      </w:pPr>
      <w:r w:rsidRPr="00E625D7">
        <w:rPr>
          <w:rFonts w:ascii="Times New Roman" w:hAnsi="Times New Roman" w:cs="Times New Roman"/>
        </w:rPr>
        <w:t xml:space="preserve">Единица измерения: рублей </w:t>
      </w:r>
    </w:p>
    <w:p w:rsidR="00D15FD0" w:rsidRDefault="00D15FD0" w:rsidP="00EF4496">
      <w:pPr>
        <w:ind w:left="5670"/>
        <w:rPr>
          <w:sz w:val="20"/>
          <w:szCs w:val="20"/>
        </w:rPr>
      </w:pPr>
    </w:p>
    <w:tbl>
      <w:tblPr>
        <w:tblW w:w="9114" w:type="dxa"/>
        <w:tblInd w:w="-176" w:type="dxa"/>
        <w:tblLook w:val="04A0"/>
      </w:tblPr>
      <w:tblGrid>
        <w:gridCol w:w="2166"/>
        <w:gridCol w:w="2968"/>
        <w:gridCol w:w="889"/>
        <w:gridCol w:w="1555"/>
        <w:gridCol w:w="1536"/>
      </w:tblGrid>
      <w:tr w:rsidR="004E1545" w:rsidRPr="002B61F5" w:rsidTr="004E1545">
        <w:trPr>
          <w:trHeight w:val="6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B61F5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B61F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B61F5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B61F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B61F5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B61F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B61F5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B61F5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Бюджетные назначения     2020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B61F5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B61F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</w:tr>
      <w:tr w:rsidR="004E1545" w:rsidRPr="002B61F5" w:rsidTr="004E1545">
        <w:trPr>
          <w:trHeight w:val="27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F5" w:rsidRPr="004D02F2" w:rsidRDefault="002B61F5" w:rsidP="002B61F5">
            <w:pPr>
              <w:jc w:val="center"/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D02F2">
              <w:rPr>
                <w:rFonts w:ascii="MS Sans Serif" w:hAnsi="MS Sans Serif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F5" w:rsidRPr="004D02F2" w:rsidRDefault="002B61F5" w:rsidP="002B61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02F2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F5" w:rsidRPr="004D02F2" w:rsidRDefault="002B61F5" w:rsidP="002B61F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02F2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F5" w:rsidRPr="00760641" w:rsidRDefault="002B61F5" w:rsidP="002B61F5">
            <w:pPr>
              <w:jc w:val="right"/>
              <w:rPr>
                <w:b/>
                <w:bCs/>
                <w:sz w:val="20"/>
                <w:szCs w:val="20"/>
              </w:rPr>
            </w:pPr>
            <w:r w:rsidRPr="00760641">
              <w:rPr>
                <w:b/>
                <w:bCs/>
                <w:sz w:val="20"/>
                <w:szCs w:val="20"/>
              </w:rPr>
              <w:t>572 999 440,59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F5" w:rsidRPr="00760641" w:rsidRDefault="002B61F5" w:rsidP="00EE0A1F">
            <w:pPr>
              <w:jc w:val="right"/>
              <w:rPr>
                <w:b/>
                <w:bCs/>
                <w:sz w:val="20"/>
                <w:szCs w:val="20"/>
              </w:rPr>
            </w:pPr>
            <w:r w:rsidRPr="00760641">
              <w:rPr>
                <w:b/>
                <w:bCs/>
                <w:sz w:val="20"/>
                <w:szCs w:val="20"/>
              </w:rPr>
              <w:t>5</w:t>
            </w:r>
            <w:r w:rsidR="00EE0A1F">
              <w:rPr>
                <w:b/>
                <w:bCs/>
                <w:sz w:val="20"/>
                <w:szCs w:val="20"/>
              </w:rPr>
              <w:t>56 006 632,09</w:t>
            </w:r>
          </w:p>
        </w:tc>
      </w:tr>
      <w:tr w:rsidR="004E1545" w:rsidRPr="002B61F5" w:rsidTr="004E1545">
        <w:trPr>
          <w:trHeight w:val="3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760641" w:rsidRDefault="002B61F5" w:rsidP="002B61F5">
            <w:pPr>
              <w:jc w:val="right"/>
              <w:rPr>
                <w:b/>
                <w:bCs/>
                <w:sz w:val="20"/>
                <w:szCs w:val="20"/>
              </w:rPr>
            </w:pPr>
            <w:r w:rsidRPr="00760641">
              <w:rPr>
                <w:b/>
                <w:bCs/>
                <w:sz w:val="20"/>
                <w:szCs w:val="20"/>
              </w:rPr>
              <w:t>204 621 157,54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760641" w:rsidRDefault="002B61F5" w:rsidP="00EE0A1F">
            <w:pPr>
              <w:jc w:val="right"/>
              <w:rPr>
                <w:b/>
                <w:bCs/>
                <w:sz w:val="20"/>
                <w:szCs w:val="20"/>
              </w:rPr>
            </w:pPr>
            <w:r w:rsidRPr="00760641">
              <w:rPr>
                <w:b/>
                <w:bCs/>
                <w:sz w:val="20"/>
                <w:szCs w:val="20"/>
              </w:rPr>
              <w:t>197</w:t>
            </w:r>
            <w:r w:rsidR="00EE0A1F">
              <w:rPr>
                <w:b/>
                <w:bCs/>
                <w:sz w:val="20"/>
                <w:szCs w:val="20"/>
              </w:rPr>
              <w:t> 108 947,19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152 999 400,00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152 928 352,97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152 999 400,00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152 928 352,97</w:t>
            </w:r>
          </w:p>
        </w:tc>
      </w:tr>
      <w:tr w:rsidR="004E1545" w:rsidRPr="002B61F5" w:rsidTr="004E1545">
        <w:trPr>
          <w:trHeight w:val="17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E154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E1545">
              <w:rPr>
                <w:b/>
                <w:bCs/>
                <w:sz w:val="20"/>
                <w:szCs w:val="20"/>
              </w:rPr>
              <w:t>1</w:t>
            </w:r>
            <w:r w:rsidR="002B61F5" w:rsidRPr="004D02F2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150 379 400,00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150 446 346,95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1.01.02010.01.1000.110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150 316 537,85</w:t>
            </w:r>
          </w:p>
        </w:tc>
      </w:tr>
      <w:tr w:rsidR="004E1545" w:rsidRPr="002B61F5" w:rsidTr="004E1545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1.01.02010.01.2100.110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44 797,65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1.01.02010.01.3000.110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86 204,50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1.01.02010.01.4000.110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-1 193,05</w:t>
            </w:r>
          </w:p>
        </w:tc>
      </w:tr>
      <w:tr w:rsidR="004E1545" w:rsidRPr="002B61F5" w:rsidTr="004E1545">
        <w:trPr>
          <w:trHeight w:val="28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1.01.02020.01.0000.110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61F5" w:rsidRPr="004D02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B61F5" w:rsidRPr="004D02F2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519 246,44</w:t>
            </w:r>
          </w:p>
        </w:tc>
      </w:tr>
      <w:tr w:rsidR="004E1545" w:rsidRPr="002B61F5" w:rsidTr="004E1545">
        <w:trPr>
          <w:trHeight w:val="3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1.01.02020.01.1000.110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517 700,96</w:t>
            </w:r>
          </w:p>
        </w:tc>
      </w:tr>
      <w:tr w:rsidR="004E1545" w:rsidRPr="002B61F5" w:rsidTr="004E1545">
        <w:trPr>
          <w:trHeight w:val="28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1.01.02020.01.2100.110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-1 692,72</w:t>
            </w:r>
          </w:p>
        </w:tc>
      </w:tr>
      <w:tr w:rsidR="004E1545" w:rsidRPr="002B61F5" w:rsidTr="004E1545">
        <w:trPr>
          <w:trHeight w:val="3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1.01.02020.01.3000.110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3 238,20</w:t>
            </w:r>
          </w:p>
        </w:tc>
      </w:tr>
      <w:tr w:rsidR="004E1545" w:rsidRPr="002B61F5" w:rsidTr="004E1545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F2" w:rsidRPr="004D02F2" w:rsidRDefault="004D02F2" w:rsidP="00DD0E6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sz w:val="20"/>
                <w:szCs w:val="20"/>
              </w:rPr>
              <w:t>1.01.02030.01.0000.110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F2" w:rsidRPr="004D02F2" w:rsidRDefault="004D02F2" w:rsidP="00DD0E6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F2" w:rsidRPr="004D02F2" w:rsidRDefault="00307FEF" w:rsidP="00307FEF">
            <w:pPr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F2" w:rsidRPr="004D02F2" w:rsidRDefault="004D02F2" w:rsidP="00DD0E67">
            <w:pPr>
              <w:jc w:val="right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4D02F2">
              <w:rPr>
                <w:b/>
                <w:bCs/>
                <w:sz w:val="20"/>
                <w:szCs w:val="20"/>
                <w:lang w:val="en-US"/>
              </w:rPr>
              <w:t>2 000 000.00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F2" w:rsidRPr="004D02F2" w:rsidRDefault="00307FEF" w:rsidP="00307FEF">
            <w:pPr>
              <w:jc w:val="right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307FEF">
              <w:rPr>
                <w:b/>
                <w:bCs/>
                <w:sz w:val="20"/>
                <w:szCs w:val="20"/>
                <w:lang w:val="en-US"/>
              </w:rPr>
              <w:t>194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307FEF">
              <w:rPr>
                <w:b/>
                <w:bCs/>
                <w:sz w:val="20"/>
                <w:szCs w:val="20"/>
                <w:lang w:val="en-US"/>
              </w:rPr>
              <w:t>843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307FEF">
              <w:rPr>
                <w:b/>
                <w:bCs/>
                <w:sz w:val="20"/>
                <w:szCs w:val="20"/>
                <w:lang w:val="en-US"/>
              </w:rPr>
              <w:t>78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1.01.02030.01.1000.110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1 824 276,85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1.01.02030.01.2100.110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86 459,81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1.01.02030.01.3000.110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30 110,12</w:t>
            </w:r>
          </w:p>
        </w:tc>
      </w:tr>
      <w:tr w:rsidR="004E1545" w:rsidRPr="002B61F5" w:rsidTr="004E1545">
        <w:trPr>
          <w:trHeight w:val="22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1.01.02040.01.0000.110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61F5" w:rsidRPr="004D02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B61F5" w:rsidRPr="004D02F2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21 912,80</w:t>
            </w:r>
          </w:p>
        </w:tc>
      </w:tr>
      <w:tr w:rsidR="004E1545" w:rsidRPr="002B61F5" w:rsidTr="004E1545">
        <w:trPr>
          <w:trHeight w:val="28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1.01.02040.01.1000.110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21 912,80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2 187 012,00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1 952 998,55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2 187 012,00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1 952 998,55</w:t>
            </w:r>
          </w:p>
        </w:tc>
      </w:tr>
      <w:tr w:rsidR="004E1545" w:rsidRPr="002B61F5" w:rsidTr="004E1545">
        <w:trPr>
          <w:trHeight w:val="69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1.03.02231.01.0000.110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D02F2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B61F5" w:rsidRPr="004D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1 002 165,00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900 796,66</w:t>
            </w:r>
          </w:p>
        </w:tc>
      </w:tr>
      <w:tr w:rsidR="004E1545" w:rsidRPr="002B61F5" w:rsidTr="004E1545">
        <w:trPr>
          <w:trHeight w:val="30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1.03.02241.01.0000.110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2B61F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</w:t>
            </w:r>
            <w:r w:rsidR="002B61F5"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6 443,15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1.03.02251.01.0000.110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1 309 016,00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E1545" w:rsidP="004E1545">
            <w:pPr>
              <w:ind w:right="-67" w:hanging="172"/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1 211 824,60</w:t>
            </w:r>
            <w:r w:rsidR="002B61F5" w:rsidRPr="004D02F2">
              <w:rPr>
                <w:sz w:val="20"/>
                <w:szCs w:val="20"/>
              </w:rPr>
              <w:t>0,00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1.03.02261.01.0000.110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2B61F5" w:rsidRPr="004D02F2">
              <w:rPr>
                <w:sz w:val="20"/>
                <w:szCs w:val="20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-130 169,00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-166 065,86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12 731 802,00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11 342 872,18</w:t>
            </w:r>
          </w:p>
        </w:tc>
      </w:tr>
      <w:tr w:rsidR="004E1545" w:rsidRPr="002B61F5" w:rsidTr="004E1545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1.05.01000.00.0000.110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1 325 000,00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1 358 901,46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160CCB" w:rsidRDefault="002B61F5" w:rsidP="002B61F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160CCB">
              <w:rPr>
                <w:bCs/>
                <w:sz w:val="20"/>
                <w:szCs w:val="20"/>
              </w:rPr>
              <w:t>1.05.01010.01.0000.110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160CCB" w:rsidRDefault="002B61F5" w:rsidP="002B61F5">
            <w:pPr>
              <w:outlineLvl w:val="2"/>
              <w:rPr>
                <w:bCs/>
                <w:sz w:val="20"/>
                <w:szCs w:val="20"/>
              </w:rPr>
            </w:pPr>
            <w:r w:rsidRPr="00160CCB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160CCB" w:rsidRDefault="00160CCB" w:rsidP="00160CC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160CCB" w:rsidRDefault="002B61F5" w:rsidP="002B61F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160CCB">
              <w:rPr>
                <w:bCs/>
                <w:sz w:val="20"/>
                <w:szCs w:val="20"/>
              </w:rPr>
              <w:t>1 325 000,00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160CCB" w:rsidRDefault="002B61F5" w:rsidP="002B61F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160CCB">
              <w:rPr>
                <w:bCs/>
                <w:sz w:val="20"/>
                <w:szCs w:val="20"/>
              </w:rPr>
              <w:t>947 749,17</w:t>
            </w:r>
          </w:p>
        </w:tc>
      </w:tr>
      <w:tr w:rsidR="004E1545" w:rsidRPr="002B61F5" w:rsidTr="004E1545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1.05.01011.01.1000.110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938 833,63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1.05.01011.01.2100.110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8 646,89</w:t>
            </w:r>
          </w:p>
        </w:tc>
      </w:tr>
      <w:tr w:rsidR="004E1545" w:rsidRPr="002B61F5" w:rsidTr="004E1545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1.05.01011.01.3000.110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268,65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1.05.01020.01.0000.110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411 338,38</w:t>
            </w:r>
          </w:p>
        </w:tc>
      </w:tr>
      <w:tr w:rsidR="004E1545" w:rsidRPr="002B61F5" w:rsidTr="004E1545">
        <w:trPr>
          <w:trHeight w:val="22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1.05.01021.01.1000.110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402 579,37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1.05.01021.01.2100.110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8 659,01</w:t>
            </w:r>
          </w:p>
        </w:tc>
      </w:tr>
      <w:tr w:rsidR="004E1545" w:rsidRPr="002B61F5" w:rsidTr="00160CCB">
        <w:trPr>
          <w:trHeight w:val="8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1.05.01021.01.3000.110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</w:t>
            </w:r>
            <w:r w:rsidRPr="004D02F2">
              <w:rPr>
                <w:sz w:val="20"/>
                <w:szCs w:val="20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100,00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1.05.01050.01.0000.110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-186,09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1.05.01050.01.1000.110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99,75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1.05.01050.01.2100.110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-285,84</w:t>
            </w:r>
          </w:p>
        </w:tc>
      </w:tr>
      <w:tr w:rsidR="004E1545" w:rsidRPr="002B61F5" w:rsidTr="004E1545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1.05.02000.02.0000.110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160CCB" w:rsidP="00160CC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8 013 852,00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6 921 477,24</w:t>
            </w:r>
          </w:p>
        </w:tc>
      </w:tr>
      <w:tr w:rsidR="004E1545" w:rsidRPr="002B61F5" w:rsidTr="004E1545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1.05.02010.02.0000.110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8 013 852,00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6 921 476,35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1.05.02010.02.1000.110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6 870 336,61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1.05.02010.02.2100.110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24 382,23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1.05.02010.02.3000.110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26 757,51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1.05.02020.02.2100.110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0,89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1 755 000,00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1 867 115,53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1.05.03010.01.0000.110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1 755 000,00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1 867 115,53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1.05.03010.01.1000.110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1 810 973,54</w:t>
            </w:r>
          </w:p>
        </w:tc>
      </w:tr>
      <w:tr w:rsidR="004E1545" w:rsidRPr="002B61F5" w:rsidTr="004E1545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1.05.03010.01.2100.110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53 641,99</w:t>
            </w:r>
          </w:p>
        </w:tc>
      </w:tr>
      <w:tr w:rsidR="004E1545" w:rsidRPr="002B61F5" w:rsidTr="004E1545">
        <w:trPr>
          <w:trHeight w:val="5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1.05.03010.01.3000.110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2 500,00</w:t>
            </w:r>
          </w:p>
        </w:tc>
      </w:tr>
      <w:tr w:rsidR="004E1545" w:rsidRPr="002B61F5" w:rsidTr="004E1545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1.05.04000.02.0000.110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1 637 950,00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1 195 377,95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1.05.04020.02.0000.110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1 637 950,00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1 195 377,95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1.05.04020.02.1000.110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1 194 730,92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1.05.04020.02.2100.110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647,03</w:t>
            </w:r>
          </w:p>
        </w:tc>
      </w:tr>
      <w:tr w:rsidR="004E1545" w:rsidRPr="002B61F5" w:rsidTr="004E1545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4 197 815,72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1.08.03000.01.0000.110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4 197 815,72</w:t>
            </w:r>
          </w:p>
        </w:tc>
      </w:tr>
      <w:tr w:rsidR="00DD0E67" w:rsidRPr="002B61F5" w:rsidTr="004E1545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1.08.03000.01.0000.110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DD0E6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4 197 815,72</w:t>
            </w:r>
          </w:p>
        </w:tc>
      </w:tr>
      <w:tr w:rsidR="00DD0E67" w:rsidRPr="002B61F5" w:rsidTr="004E1545">
        <w:trPr>
          <w:trHeight w:val="27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1.08.03000.01.0000.110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4 100 000,00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67" w:rsidRPr="004D02F2" w:rsidRDefault="00DD0E67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4 197 815,72</w:t>
            </w:r>
          </w:p>
        </w:tc>
      </w:tr>
      <w:tr w:rsidR="004E1545" w:rsidRPr="002B61F5" w:rsidTr="004E1545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1.08.03010.01.1000.110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2B61F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</w:t>
            </w:r>
            <w:r w:rsidR="002B61F5" w:rsidRPr="004D02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2B61F5" w:rsidRPr="004D02F2">
              <w:rPr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4 197 815,72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1.11.00000.00.0000.000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16 698 631,00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17 158 058,97</w:t>
            </w:r>
          </w:p>
        </w:tc>
      </w:tr>
      <w:tr w:rsidR="004E1545" w:rsidRPr="002B61F5" w:rsidTr="004E1545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16 023 656,00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16 483 083,08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1.11.05010.00.0000.120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11 925 000,00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12 159 101,78</w:t>
            </w:r>
          </w:p>
        </w:tc>
      </w:tr>
      <w:tr w:rsidR="004E1545" w:rsidRPr="002B61F5" w:rsidTr="004E1545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1.11.05013.05.0000.120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D0E67" w:rsidP="00DD0E67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8 765 000</w:t>
            </w:r>
            <w:r w:rsidR="002B61F5" w:rsidRPr="004D02F2">
              <w:rPr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8 969 462,68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1.11.05013.13.0000.120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302A06" w:rsidP="00302A06">
            <w:pPr>
              <w:jc w:val="right"/>
              <w:outlineLvl w:val="6"/>
              <w:rPr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3 160 000,00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302A06">
              <w:rPr>
                <w:sz w:val="20"/>
                <w:szCs w:val="20"/>
              </w:rPr>
              <w:t>3 189 639,10</w:t>
            </w:r>
          </w:p>
        </w:tc>
      </w:tr>
      <w:tr w:rsidR="004E1545" w:rsidRPr="002B61F5" w:rsidTr="00302A06">
        <w:trPr>
          <w:trHeight w:val="27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1.11.05020.00.0000.120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3 815 178,66</w:t>
            </w:r>
          </w:p>
        </w:tc>
      </w:tr>
      <w:tr w:rsidR="004E1545" w:rsidRPr="002B61F5" w:rsidTr="004E1545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1.11.05025.05.0000.120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302A06" w:rsidP="00302A06">
            <w:pPr>
              <w:jc w:val="right"/>
              <w:outlineLvl w:val="6"/>
              <w:rPr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3 500 000,00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3 815 178,66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1.11.05070.00.0000.120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302A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598 656,00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508 802,64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1.11.05075.05.0000.120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302A06" w:rsidP="00302A0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598 656,00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508 802,64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1.11.05300.00.0000.120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302A06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1,34</w:t>
            </w:r>
          </w:p>
        </w:tc>
      </w:tr>
      <w:tr w:rsidR="004E1545" w:rsidRPr="00302A06" w:rsidTr="004E1545">
        <w:trPr>
          <w:trHeight w:val="357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1.11.05313.05.0000.120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302A06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1,34</w:t>
            </w:r>
          </w:p>
        </w:tc>
      </w:tr>
      <w:tr w:rsidR="00302A06" w:rsidRPr="002B61F5" w:rsidTr="004A720D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1.11.07000.00.0000.120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06" w:rsidRDefault="00302A06">
            <w:r w:rsidRPr="00AE665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674 975,00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674 974,55</w:t>
            </w:r>
          </w:p>
        </w:tc>
      </w:tr>
      <w:tr w:rsidR="00302A06" w:rsidRPr="002B61F5" w:rsidTr="004A720D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1.11.07010.00.0000.120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06" w:rsidRDefault="00302A06">
            <w:r w:rsidRPr="00AE665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674 975,00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674 974,55</w:t>
            </w:r>
          </w:p>
        </w:tc>
      </w:tr>
      <w:tr w:rsidR="004E1545" w:rsidRPr="002B61F5" w:rsidTr="00302A06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lastRenderedPageBreak/>
              <w:t>1.11.07015.05.0000.120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302A06" w:rsidP="00302A0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674 975,00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302A06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302A06">
              <w:rPr>
                <w:bCs/>
                <w:sz w:val="20"/>
                <w:szCs w:val="20"/>
              </w:rPr>
              <w:t>674 974,55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00042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486 327,89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1.12.01000.01.0000.120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00042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486 327,89</w:t>
            </w:r>
          </w:p>
        </w:tc>
      </w:tr>
      <w:tr w:rsidR="00302A06" w:rsidRPr="002B61F5" w:rsidTr="00302A06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1.12.01010.01.0000.120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00042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125 982,29</w:t>
            </w:r>
          </w:p>
        </w:tc>
      </w:tr>
      <w:tr w:rsidR="00302A06" w:rsidRPr="002B61F5" w:rsidTr="00302A06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1.12.01010.01.0000.120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00042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401509">
              <w:rPr>
                <w:b/>
                <w:bCs/>
                <w:sz w:val="20"/>
                <w:szCs w:val="20"/>
              </w:rPr>
              <w:t>125 982,29</w:t>
            </w:r>
          </w:p>
        </w:tc>
      </w:tr>
      <w:tr w:rsidR="00302A06" w:rsidRPr="00302A06" w:rsidTr="00302A06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302A06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1.12.01010.01.</w:t>
            </w:r>
            <w:r>
              <w:rPr>
                <w:sz w:val="20"/>
                <w:szCs w:val="20"/>
              </w:rPr>
              <w:t>6</w:t>
            </w:r>
            <w:r w:rsidRPr="004D02F2">
              <w:rPr>
                <w:sz w:val="20"/>
                <w:szCs w:val="20"/>
              </w:rPr>
              <w:t>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302A06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1.2.0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130 000,00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302A06" w:rsidRDefault="00302A06" w:rsidP="00302A06">
            <w:pPr>
              <w:jc w:val="center"/>
            </w:pPr>
            <w:r w:rsidRPr="00302A06">
              <w:rPr>
                <w:bCs/>
                <w:sz w:val="20"/>
                <w:szCs w:val="20"/>
              </w:rPr>
              <w:t>125 982,29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1.12.01030.01.0000.120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F34869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2 317,11</w:t>
            </w:r>
          </w:p>
        </w:tc>
      </w:tr>
      <w:tr w:rsidR="00302A06" w:rsidRPr="002B61F5" w:rsidTr="00302A06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1.12.01030.01.6000.120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F34869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2 317,11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1.12.01040.01.0000.120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302A06" w:rsidRDefault="00302A06" w:rsidP="00302A06">
            <w:pPr>
              <w:jc w:val="center"/>
              <w:rPr>
                <w:b/>
              </w:rPr>
            </w:pPr>
            <w:r w:rsidRPr="00302A0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357 975,10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1.12.01040.01.0000.120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302A06" w:rsidRDefault="00302A06" w:rsidP="00302A06">
            <w:pPr>
              <w:jc w:val="center"/>
              <w:rPr>
                <w:b/>
              </w:rPr>
            </w:pPr>
            <w:r w:rsidRPr="00302A0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right"/>
            </w:pPr>
            <w:r w:rsidRPr="003E0EB6">
              <w:rPr>
                <w:b/>
                <w:bCs/>
                <w:sz w:val="20"/>
                <w:szCs w:val="20"/>
              </w:rPr>
              <w:t>357 975,10</w:t>
            </w:r>
          </w:p>
        </w:tc>
      </w:tr>
      <w:tr w:rsidR="00302A06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1.12.01041.01.0000.120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F34869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302A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360 000,00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302A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357 975,10</w:t>
            </w:r>
          </w:p>
        </w:tc>
      </w:tr>
      <w:tr w:rsidR="00302A06" w:rsidRPr="002B61F5" w:rsidTr="00302A06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1.12.01041.01.6000.120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302A06" w:rsidRDefault="00302A06" w:rsidP="00302A06">
            <w:pPr>
              <w:jc w:val="center"/>
              <w:rPr>
                <w:b/>
              </w:rPr>
            </w:pPr>
            <w:r w:rsidRPr="00302A0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302A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360 000,00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357 975,10</w:t>
            </w:r>
          </w:p>
        </w:tc>
      </w:tr>
      <w:tr w:rsidR="00302A06" w:rsidRPr="002B61F5" w:rsidTr="00302A06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1.12.01041.01.6000.120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A71B27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357 975,10</w:t>
            </w:r>
          </w:p>
        </w:tc>
      </w:tr>
      <w:tr w:rsidR="00302A06" w:rsidRPr="002B61F5" w:rsidTr="00302A06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1.12.01070.01.0000.120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нефтяного газа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A71B27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53,39</w:t>
            </w:r>
          </w:p>
        </w:tc>
      </w:tr>
      <w:tr w:rsidR="00302A06" w:rsidRPr="002B61F5" w:rsidTr="00302A06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1.12.01070.01.6000.120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Default="00302A06" w:rsidP="00302A06">
            <w:pPr>
              <w:jc w:val="center"/>
            </w:pPr>
            <w:r w:rsidRPr="00A71B27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06" w:rsidRPr="004D02F2" w:rsidRDefault="00302A06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53,39</w:t>
            </w:r>
          </w:p>
        </w:tc>
      </w:tr>
      <w:tr w:rsidR="004E1545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7 697 448,00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5 242 814,20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1.13.01000.00.0000.130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7 442 510,00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4 987 876,01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1.13.01990.00.0000.130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7 442 510,00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4 987 876,01</w:t>
            </w:r>
          </w:p>
        </w:tc>
      </w:tr>
      <w:tr w:rsidR="00B77377" w:rsidRPr="002B61F5" w:rsidTr="00302A06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1.13.01995.05.0000.130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7 442 510,00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4 987 876,01</w:t>
            </w:r>
          </w:p>
        </w:tc>
      </w:tr>
      <w:tr w:rsidR="00B77377" w:rsidRPr="002B61F5" w:rsidTr="00302A06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1.13.01995.05.0000.130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B77377" w:rsidRDefault="00B77377" w:rsidP="004A72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B7737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7 442 510,00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4 987 876,01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1.13.02000.00.0000.130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254 938,19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1.13.02990.00.0000.130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254 938,19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1.13.02995.05.0000.130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4A72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254 938,19</w:t>
            </w:r>
          </w:p>
        </w:tc>
      </w:tr>
      <w:tr w:rsidR="00B77377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1.13.02995.05.0000.130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B77377" w:rsidRDefault="00B77377" w:rsidP="004A72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254 938,00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7" w:rsidRPr="004D02F2" w:rsidRDefault="00B77377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254 938,19</w:t>
            </w:r>
          </w:p>
        </w:tc>
      </w:tr>
      <w:tr w:rsidR="004E1545" w:rsidRPr="002B61F5" w:rsidTr="00302A06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302A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6 718 064,54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2 816 399,23</w:t>
            </w:r>
          </w:p>
        </w:tc>
      </w:tr>
      <w:tr w:rsidR="004E1545" w:rsidRPr="002B61F5" w:rsidTr="00B77377">
        <w:trPr>
          <w:trHeight w:val="27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1.14.02000.00.0000.000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5 753 064,54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1 844 291,97</w:t>
            </w:r>
          </w:p>
        </w:tc>
      </w:tr>
      <w:tr w:rsidR="004E1545" w:rsidRPr="002B61F5" w:rsidTr="00302A06">
        <w:trPr>
          <w:trHeight w:val="255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1.14.02050.05.0000.410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2B61F5" w:rsidRPr="004D02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5 753 064,54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1 842 562,97</w:t>
            </w:r>
          </w:p>
        </w:tc>
      </w:tr>
      <w:tr w:rsidR="004E1545" w:rsidRPr="002B61F5" w:rsidTr="00302A06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1.14.02053.05.0000.410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B77377" w:rsidP="00B7737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5 753 064,54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1 842 562,97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1.14.02050.05.0000.440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1 729,00</w:t>
            </w:r>
          </w:p>
        </w:tc>
      </w:tr>
      <w:tr w:rsidR="004E1545" w:rsidRPr="002B61F5" w:rsidTr="004E1545">
        <w:trPr>
          <w:trHeight w:val="255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1.14.02053.05.0000.440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B77377" w:rsidP="00B7737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44</w:t>
            </w:r>
            <w:r w:rsidR="002B61F5" w:rsidRPr="00B773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1 729,00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1.14.06000.00.0000.430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965 000,00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972 107,26</w:t>
            </w:r>
          </w:p>
        </w:tc>
      </w:tr>
      <w:tr w:rsidR="004E1545" w:rsidRPr="002B61F5" w:rsidTr="004E1545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1.14.06010.00.0000.430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766 825,00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773 932,51</w:t>
            </w:r>
          </w:p>
        </w:tc>
      </w:tr>
      <w:tr w:rsidR="004E1545" w:rsidRPr="002B61F5" w:rsidTr="004E1545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1.14.06013.05.0000.430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57 300,00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57 309,11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1.14.06013.05.0000.430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57 300,00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57 309,11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1.14.06013.13.0000.430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709 525,00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716 623,40</w:t>
            </w:r>
          </w:p>
        </w:tc>
      </w:tr>
      <w:tr w:rsidR="004E1545" w:rsidRPr="002B61F5" w:rsidTr="004E1545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1.14.06013.13.0000.430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709 525,00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716 623,40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1.14.06020.00.0000.430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198 175,00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198 174,75</w:t>
            </w:r>
          </w:p>
        </w:tc>
      </w:tr>
      <w:tr w:rsidR="004E1545" w:rsidRPr="002B61F5" w:rsidTr="004E1545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1.14.06025.05.0000.430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198 175,00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198 174,75</w:t>
            </w:r>
          </w:p>
        </w:tc>
      </w:tr>
      <w:tr w:rsidR="004E1545" w:rsidRPr="002B61F5" w:rsidTr="004E1545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1.14.06025.05.0000.430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B77377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B77377" w:rsidRDefault="00B77377" w:rsidP="00B77377">
            <w:pPr>
              <w:jc w:val="right"/>
              <w:outlineLvl w:val="6"/>
              <w:rPr>
                <w:sz w:val="20"/>
                <w:szCs w:val="20"/>
              </w:rPr>
            </w:pPr>
            <w:r w:rsidRPr="00B77377">
              <w:rPr>
                <w:bCs/>
                <w:sz w:val="20"/>
                <w:szCs w:val="20"/>
              </w:rPr>
              <w:t>198 175,00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198 174,75</w:t>
            </w:r>
          </w:p>
        </w:tc>
      </w:tr>
      <w:tr w:rsidR="004E1545" w:rsidRPr="002B61F5" w:rsidTr="008C29E1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8C29E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998 800,00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996 236,81</w:t>
            </w:r>
          </w:p>
        </w:tc>
      </w:tr>
      <w:tr w:rsidR="004E1545" w:rsidRPr="002B61F5" w:rsidTr="008C29E1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1.16.01000.01.0000.140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8C29E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501 200,00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479 316,12</w:t>
            </w:r>
          </w:p>
        </w:tc>
      </w:tr>
      <w:tr w:rsidR="004E1545" w:rsidRPr="002B61F5" w:rsidTr="008C29E1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1.16.01050.01.0000.140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B77377" w:rsidP="008C29E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22 800,00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24 314,18</w:t>
            </w:r>
          </w:p>
        </w:tc>
      </w:tr>
      <w:tr w:rsidR="004E1545" w:rsidRPr="002B61F5" w:rsidTr="008C29E1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8C29E1" w:rsidRDefault="002B61F5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1.16.01053.01.0000.140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8C29E1" w:rsidRDefault="002B61F5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8C29E1" w:rsidRDefault="00B77377" w:rsidP="008C29E1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8C29E1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22 800,00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8C29E1" w:rsidRDefault="002B61F5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24 314,18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1.16.01060.01.0000.140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7 040,83</w:t>
            </w:r>
          </w:p>
        </w:tc>
      </w:tr>
      <w:tr w:rsidR="008C29E1" w:rsidRPr="002B61F5" w:rsidTr="008C29E1">
        <w:trPr>
          <w:trHeight w:val="280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1.16.01063.01.0000.140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7 040,83</w:t>
            </w:r>
          </w:p>
        </w:tc>
      </w:tr>
      <w:tr w:rsidR="008C29E1" w:rsidRPr="002B61F5" w:rsidTr="008C29E1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1.16.01070.01.0000.140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правонарушения в области охраны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42 650,00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41 813,11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lastRenderedPageBreak/>
              <w:t>1.16.01073.01.0000.140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42 650,00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41 813,11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1.16.01090.01.0000.140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1.16.01093.01.0000.140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80 000,00</w:t>
            </w:r>
          </w:p>
        </w:tc>
      </w:tr>
      <w:tr w:rsidR="008C29E1" w:rsidRPr="002B61F5" w:rsidTr="008C29E1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1.16.01130.01.0000.140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1.16.01133.01.0000.140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28 000,00</w:t>
            </w:r>
          </w:p>
        </w:tc>
      </w:tr>
      <w:tr w:rsidR="008C29E1" w:rsidRPr="002B61F5" w:rsidTr="008C29E1">
        <w:trPr>
          <w:trHeight w:val="20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1.16.01140.01.0000.140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99 349,97</w:t>
            </w:r>
          </w:p>
        </w:tc>
      </w:tr>
      <w:tr w:rsidR="008C29E1" w:rsidRPr="002B61F5" w:rsidTr="008C29E1">
        <w:trPr>
          <w:trHeight w:val="280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1.16.01143.01.0000.140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99 349,97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1.16.01150.01.0000.140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20 132,47</w:t>
            </w:r>
          </w:p>
        </w:tc>
      </w:tr>
      <w:tr w:rsidR="008C29E1" w:rsidRPr="002B61F5" w:rsidTr="008C29E1">
        <w:trPr>
          <w:trHeight w:val="331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1.16.01153.01.0000.140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20 132,47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1.16.01160.01.0000.140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таможенного дела (нарушение таможенных правил)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7 500,00</w:t>
            </w:r>
          </w:p>
        </w:tc>
      </w:tr>
      <w:tr w:rsidR="008C29E1" w:rsidRPr="002B61F5" w:rsidTr="008C29E1">
        <w:trPr>
          <w:trHeight w:val="255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lastRenderedPageBreak/>
              <w:t>1.16.01163.01.0000.140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7 500,00</w:t>
            </w:r>
          </w:p>
        </w:tc>
      </w:tr>
      <w:tr w:rsidR="008C29E1" w:rsidRPr="002B61F5" w:rsidTr="008C29E1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1.16.01190.01.0000.140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63 151,64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1.16.01193.01.0000.140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63 151,64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1.16.01200.01.0000.140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103 250,00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106 263,92</w:t>
            </w:r>
          </w:p>
        </w:tc>
      </w:tr>
      <w:tr w:rsidR="008C29E1" w:rsidRPr="002B61F5" w:rsidTr="008C29E1">
        <w:trPr>
          <w:trHeight w:val="255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lastRenderedPageBreak/>
              <w:t>1.16.01203.01.0000.140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103 250,00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106 263,92</w:t>
            </w:r>
          </w:p>
        </w:tc>
      </w:tr>
      <w:tr w:rsidR="008C29E1" w:rsidRPr="002B61F5" w:rsidTr="008C29E1">
        <w:trPr>
          <w:trHeight w:val="382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1.16.01193.01.0029.140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8C29E1" w:rsidRPr="002B61F5" w:rsidTr="008C29E1">
        <w:trPr>
          <w:trHeight w:val="33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1.16.01193.01.0029.140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10 000,00</w:t>
            </w:r>
          </w:p>
        </w:tc>
      </w:tr>
      <w:tr w:rsidR="008C29E1" w:rsidRPr="002B61F5" w:rsidTr="008C29E1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1.16.02000.02.0000.140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27 500,00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27 500,00</w:t>
            </w:r>
          </w:p>
        </w:tc>
      </w:tr>
      <w:tr w:rsidR="008C29E1" w:rsidRPr="002B61F5" w:rsidTr="008C29E1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lastRenderedPageBreak/>
              <w:t>1.16.02020.02.0000.140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outlineLvl w:val="2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2B61F5">
            <w:pPr>
              <w:jc w:val="right"/>
              <w:outlineLvl w:val="2"/>
              <w:rPr>
                <w:bCs/>
                <w:sz w:val="20"/>
                <w:szCs w:val="20"/>
              </w:rPr>
            </w:pPr>
            <w:r w:rsidRPr="008C29E1">
              <w:rPr>
                <w:bCs/>
                <w:sz w:val="20"/>
                <w:szCs w:val="20"/>
              </w:rPr>
              <w:t>27 500,00</w:t>
            </w:r>
          </w:p>
        </w:tc>
      </w:tr>
      <w:tr w:rsidR="008C29E1" w:rsidRPr="002B61F5" w:rsidTr="008C29E1">
        <w:trPr>
          <w:trHeight w:val="30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1.16.07000.01.0000.140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830CB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39 329,47</w:t>
            </w:r>
          </w:p>
        </w:tc>
      </w:tr>
      <w:tr w:rsidR="008C29E1" w:rsidRPr="002B61F5" w:rsidTr="008C29E1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1.16.07010.00.0000.140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B015D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39 329,47</w:t>
            </w:r>
          </w:p>
        </w:tc>
      </w:tr>
      <w:tr w:rsidR="008C29E1" w:rsidRPr="002B61F5" w:rsidTr="008C29E1">
        <w:trPr>
          <w:trHeight w:val="204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1.16.07010.05.0000.140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B015D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39 329,47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1.16.07010.05.0000.140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39 329,47</w:t>
            </w:r>
          </w:p>
        </w:tc>
      </w:tr>
      <w:tr w:rsidR="008C29E1" w:rsidRPr="002B61F5" w:rsidTr="008C29E1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1.16.10000.00.0000.140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B015D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470 100,00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435 908,72</w:t>
            </w:r>
          </w:p>
        </w:tc>
      </w:tr>
      <w:tr w:rsidR="008C29E1" w:rsidRPr="002B61F5" w:rsidTr="008C29E1">
        <w:trPr>
          <w:trHeight w:val="178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253CEF" w:rsidRDefault="008C29E1" w:rsidP="002B61F5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253CEF">
              <w:rPr>
                <w:bCs/>
                <w:sz w:val="20"/>
                <w:szCs w:val="20"/>
              </w:rPr>
              <w:lastRenderedPageBreak/>
              <w:t>1.16.10123.01.0000.140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253CEF" w:rsidRDefault="008C29E1" w:rsidP="002B61F5">
            <w:pPr>
              <w:outlineLvl w:val="4"/>
              <w:rPr>
                <w:bCs/>
                <w:sz w:val="20"/>
                <w:szCs w:val="20"/>
              </w:rPr>
            </w:pPr>
            <w:r w:rsidRPr="00253CEF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253CEF" w:rsidRDefault="008C29E1" w:rsidP="002B61F5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253CEF">
              <w:rPr>
                <w:bCs/>
                <w:sz w:val="20"/>
                <w:szCs w:val="20"/>
              </w:rPr>
              <w:t>470 100,00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253CEF" w:rsidRDefault="008C29E1" w:rsidP="002B61F5">
            <w:pPr>
              <w:jc w:val="right"/>
              <w:outlineLvl w:val="4"/>
              <w:rPr>
                <w:bCs/>
                <w:sz w:val="20"/>
                <w:szCs w:val="20"/>
              </w:rPr>
            </w:pPr>
            <w:r w:rsidRPr="00253CEF">
              <w:rPr>
                <w:bCs/>
                <w:sz w:val="20"/>
                <w:szCs w:val="20"/>
              </w:rPr>
              <w:t>57 546,70</w:t>
            </w:r>
          </w:p>
        </w:tc>
      </w:tr>
      <w:tr w:rsidR="008C29E1" w:rsidRPr="002B61F5" w:rsidTr="008C29E1">
        <w:trPr>
          <w:trHeight w:val="22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1.16.11050.01.0000.140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8C29E1" w:rsidRDefault="008C29E1" w:rsidP="008C29E1">
            <w:pPr>
              <w:jc w:val="center"/>
            </w:pPr>
            <w:r w:rsidRPr="008C29E1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4 182,50</w:t>
            </w:r>
          </w:p>
        </w:tc>
      </w:tr>
      <w:tr w:rsidR="008C29E1" w:rsidRPr="002B61F5" w:rsidTr="008C29E1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Default="008C29E1" w:rsidP="008C29E1">
            <w:pPr>
              <w:jc w:val="center"/>
            </w:pPr>
            <w:r w:rsidRPr="00B015D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8C29E1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E1" w:rsidRPr="004D02F2" w:rsidRDefault="00EE0A1F" w:rsidP="00EE0A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C29E1" w:rsidRPr="004D02F2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 929,33</w:t>
            </w:r>
          </w:p>
        </w:tc>
      </w:tr>
      <w:tr w:rsidR="004E1545" w:rsidRPr="002B61F5" w:rsidTr="008C29E1">
        <w:trPr>
          <w:trHeight w:val="25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1.17.01000.00.0000.180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8C29E1" w:rsidP="008C29E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EE0A1F" w:rsidP="00EE0A1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-12929,33</w:t>
            </w:r>
          </w:p>
        </w:tc>
      </w:tr>
      <w:tr w:rsidR="004E1545" w:rsidRPr="002B61F5" w:rsidTr="008C29E1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1.17.01050.05.0000.180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253CEF" w:rsidRDefault="00D26F54" w:rsidP="008C29E1">
            <w:pPr>
              <w:jc w:val="center"/>
              <w:outlineLvl w:val="2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EE0A1F" w:rsidP="00EE0A1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12 929,33</w:t>
            </w:r>
          </w:p>
        </w:tc>
      </w:tr>
      <w:tr w:rsidR="004E1545" w:rsidRPr="002B61F5" w:rsidTr="008C29E1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1.17.01050.05.0000.180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D26F54" w:rsidP="008C29E1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EE0A1F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12</w:t>
            </w:r>
            <w:r w:rsidR="00EE0A1F">
              <w:rPr>
                <w:sz w:val="20"/>
                <w:szCs w:val="20"/>
              </w:rPr>
              <w:t> 929,33</w:t>
            </w:r>
          </w:p>
        </w:tc>
      </w:tr>
      <w:tr w:rsidR="004E1545" w:rsidRPr="002B61F5" w:rsidTr="008C29E1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063DE" w:rsidP="00406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368 378 283,05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D26F54">
            <w:pPr>
              <w:jc w:val="right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</w:t>
            </w:r>
            <w:r w:rsidR="00D26F54">
              <w:rPr>
                <w:b/>
                <w:bCs/>
                <w:sz w:val="20"/>
                <w:szCs w:val="20"/>
              </w:rPr>
              <w:t>58 897 684,90</w:t>
            </w:r>
          </w:p>
        </w:tc>
      </w:tr>
      <w:tr w:rsidR="004E1545" w:rsidRPr="002B61F5" w:rsidTr="008C29E1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4063DE" w:rsidP="00406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367 658 283,05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F5" w:rsidRPr="004D02F2" w:rsidRDefault="002B61F5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360 505 240,86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2.02.15002.00.0000.150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2.02.15002.05.0000.150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8 960 500,00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2.02.15002.05.0000.150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26F54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8 960 500</w:t>
            </w:r>
            <w:r w:rsidRPr="004D02F2">
              <w:rPr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8 960 500,00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2.02.20000.00.0000.150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45 056 327,00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44 251 479,72</w:t>
            </w:r>
          </w:p>
        </w:tc>
      </w:tr>
      <w:tr w:rsidR="004063DE" w:rsidRPr="002B61F5" w:rsidTr="004063DE">
        <w:trPr>
          <w:trHeight w:val="129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2.02.20041.00.0000.150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12 304 000,00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12 303 999,92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2.02.20041.05.0000.150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12 304 000,00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12 303 999,92</w:t>
            </w:r>
          </w:p>
        </w:tc>
      </w:tr>
      <w:tr w:rsidR="004063DE" w:rsidRPr="002B61F5" w:rsidTr="004063DE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2.02.25304.05.0000.150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5 786 498,00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5 309 092,80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2.02.25304.05.0000.150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5 786 498,00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5 309 092,80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2.02.25576.00.0000.150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2 318 810,00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2 318 810,00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2.02.25576.05.0000.150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2 318 810,00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2 318 810,00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2.02.25576.05.0000.150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2 318 810,00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2 318 810,00</w:t>
            </w:r>
          </w:p>
        </w:tc>
      </w:tr>
      <w:tr w:rsidR="004063DE" w:rsidRPr="002B61F5" w:rsidTr="004063DE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2.02.29999.00.0000.150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24 647 019,00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24 319 577,00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2.02.29999.05.0000.150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24 647 019,00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24 319 577,00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2.02.29999.05.0000.150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24 647 019,00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24 319 577,00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284 598 839,25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278 313 380,95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2.02.30022.00.0000.150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21 699 000,00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21 240 778,00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2.02.30022.05.0000.150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21 699 000,00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21 240 778,00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2.02.30022.05.0000.150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21 699 000,00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21 240 778,00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2.02.30024.00.0000.150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241 314 239,25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237 198 762,55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2.02.30024.05.0000.150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241 314 239,25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237 198 762,55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2.02.30024.05.0000.150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241 314 239,25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237 198 762,55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2.02.30027.00.0000.150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16 687 500,00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16 065 500,00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2.02.30027.05.0000.150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16 687 500,00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16 065 500,00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2.02.30027.05.0000.150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992CC1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16 687 50</w:t>
            </w: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16 065 500,00</w:t>
            </w:r>
          </w:p>
        </w:tc>
      </w:tr>
      <w:tr w:rsidR="004063DE" w:rsidRPr="002B61F5" w:rsidTr="004063DE">
        <w:trPr>
          <w:trHeight w:val="42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2.02.30029.00.0000.150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D02F2">
              <w:rPr>
                <w:b/>
                <w:bCs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709 512,25</w:t>
            </w:r>
          </w:p>
        </w:tc>
      </w:tr>
      <w:tr w:rsidR="004063DE" w:rsidRPr="002B61F5" w:rsidTr="004063DE">
        <w:trPr>
          <w:trHeight w:val="204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2.02.30029.05.0000.150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709 512,25</w:t>
            </w:r>
          </w:p>
        </w:tc>
      </w:tr>
      <w:tr w:rsidR="004063DE" w:rsidRPr="002B61F5" w:rsidTr="004063DE">
        <w:trPr>
          <w:trHeight w:val="1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2.02.30029.05.0000.150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800 000,00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709 512,25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2.02.35469.00.0000.150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504 500,00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2.02.35469.05.0000.150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504 500,00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2.02.35469.05.0000.150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504 500,00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2.02.35930.00.0000.150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3 593 600,00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3 098 828,15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2.02.35930.05.0000.150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3 593 600,00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3 098 828,15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2.02.35930.05.0000.150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DD0E67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3 593 600,00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3 098 828,15</w:t>
            </w:r>
          </w:p>
        </w:tc>
      </w:tr>
      <w:tr w:rsidR="004063DE" w:rsidRPr="002B61F5" w:rsidTr="004063DE">
        <w:trPr>
          <w:trHeight w:val="25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29 042 616,80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28 979 880,19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2.02.40014.00.0000.150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22 824 618,80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22 824 618,80</w:t>
            </w:r>
          </w:p>
        </w:tc>
      </w:tr>
      <w:tr w:rsidR="004063DE" w:rsidRPr="002B61F5" w:rsidTr="004063DE">
        <w:trPr>
          <w:trHeight w:val="178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2.02.40014.05.0000.150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22 824 618,80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22 824 618,80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2.02.40014.05.0000.150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4063DE">
            <w:pPr>
              <w:jc w:val="center"/>
            </w:pPr>
            <w:r w:rsidRPr="004063DE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4063DE">
            <w:pPr>
              <w:jc w:val="right"/>
              <w:outlineLvl w:val="6"/>
              <w:rPr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22 824 618,80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22 824 618,80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2.02.45160.00.0000.150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189 000,00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189 000,00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2B61F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2.02.45160.05.0000.150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2B61F5">
            <w:pPr>
              <w:outlineLvl w:val="3"/>
              <w:rPr>
                <w:bCs/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4063DE">
            <w:pPr>
              <w:jc w:val="center"/>
            </w:pPr>
            <w:r w:rsidRPr="004063DE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189 000,00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2B61F5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189 000,00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2.02.45303.05.0000.150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5 587 398,00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5 587 398,00</w:t>
            </w:r>
          </w:p>
        </w:tc>
      </w:tr>
      <w:tr w:rsidR="004063DE" w:rsidRPr="002B61F5" w:rsidTr="004063DE">
        <w:trPr>
          <w:trHeight w:val="153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2.02.45303.05.0000.150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063DE" w:rsidRDefault="004063DE" w:rsidP="004A720D">
            <w:pPr>
              <w:jc w:val="right"/>
              <w:outlineLvl w:val="3"/>
              <w:rPr>
                <w:bCs/>
                <w:sz w:val="20"/>
                <w:szCs w:val="20"/>
              </w:rPr>
            </w:pPr>
            <w:r w:rsidRPr="004063DE">
              <w:rPr>
                <w:bCs/>
                <w:sz w:val="20"/>
                <w:szCs w:val="20"/>
              </w:rPr>
              <w:t>5 587 398,00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5 587 398,00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2.02.45550.05.0000.150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трансферты, передаваемые бюджету муниципального района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193 200,00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193 200,00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lastRenderedPageBreak/>
              <w:t>2.02.45550.05.0000.150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Межбюджетные трансферты, передаваемые бюджету муниципального района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4063DE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193 200,00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193 200,00</w:t>
            </w:r>
          </w:p>
        </w:tc>
      </w:tr>
      <w:tr w:rsidR="004063DE" w:rsidRPr="002B61F5" w:rsidTr="004063DE">
        <w:trPr>
          <w:trHeight w:val="41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2.02.49001.00.0000.150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158 300,00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158 300,00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2.02.49001.05.0000.150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992CC1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158 300</w:t>
            </w:r>
            <w:r w:rsidRPr="004D02F2">
              <w:rPr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158 300,00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2.02.49999.00.0000.150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90 100,00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27 363,39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2.02.49999.05.0000.150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90 100,00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27 363,39</w:t>
            </w:r>
          </w:p>
        </w:tc>
      </w:tr>
      <w:tr w:rsidR="004063DE" w:rsidRPr="002B61F5" w:rsidTr="004063DE">
        <w:trPr>
          <w:trHeight w:val="7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2.02.49999.05.0000.150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992CC1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</w:t>
            </w:r>
            <w:r w:rsidRPr="004D02F2">
              <w:rPr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27 363,39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2.07.00000.00.0000.000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720 000,00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720 000,00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2.07.05000.05.0000.150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720 000,00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2.07.05020.05.0000.150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2.07.05020.05.0000.150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992CC1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4D02F2">
              <w:rPr>
                <w:sz w:val="20"/>
                <w:szCs w:val="20"/>
              </w:rPr>
              <w:t>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2.07.05030.05.0000.150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690 000,00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690 000,00</w:t>
            </w:r>
          </w:p>
        </w:tc>
      </w:tr>
      <w:tr w:rsidR="004063DE" w:rsidRPr="002B61F5" w:rsidTr="004063DE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2.07.05030.05.0000.150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992CC1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02F2">
              <w:rPr>
                <w:sz w:val="20"/>
                <w:szCs w:val="20"/>
              </w:rPr>
              <w:t>90 000,00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  <w:r w:rsidRPr="004D02F2">
              <w:rPr>
                <w:sz w:val="20"/>
                <w:szCs w:val="20"/>
              </w:rPr>
              <w:t>0,00</w:t>
            </w:r>
          </w:p>
        </w:tc>
      </w:tr>
      <w:tr w:rsidR="004063DE" w:rsidRPr="002B61F5" w:rsidTr="004063DE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-2 327 555,96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lastRenderedPageBreak/>
              <w:t>2.19.00000.05.0000.150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-2 327 555,96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2.19.60010.05.0000.150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D02F2">
              <w:rPr>
                <w:b/>
                <w:bCs/>
                <w:sz w:val="20"/>
                <w:szCs w:val="20"/>
              </w:rPr>
              <w:t>-2 327 555,96</w:t>
            </w:r>
          </w:p>
        </w:tc>
      </w:tr>
      <w:tr w:rsidR="004063DE" w:rsidRPr="002B61F5" w:rsidTr="004063DE">
        <w:trPr>
          <w:trHeight w:val="127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center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2.19.60010.05.0000.150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Default="004063DE" w:rsidP="004063DE">
            <w:pPr>
              <w:jc w:val="center"/>
            </w:pPr>
            <w:r w:rsidRPr="00C963F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E" w:rsidRPr="004D02F2" w:rsidRDefault="004063DE" w:rsidP="002B61F5">
            <w:pPr>
              <w:jc w:val="right"/>
              <w:outlineLvl w:val="6"/>
              <w:rPr>
                <w:sz w:val="20"/>
                <w:szCs w:val="20"/>
              </w:rPr>
            </w:pPr>
            <w:r w:rsidRPr="004D02F2">
              <w:rPr>
                <w:sz w:val="20"/>
                <w:szCs w:val="20"/>
              </w:rPr>
              <w:t>-2 327 555,96</w:t>
            </w:r>
          </w:p>
        </w:tc>
      </w:tr>
    </w:tbl>
    <w:p w:rsidR="002B61F5" w:rsidRDefault="002B61F5" w:rsidP="002B61F5">
      <w:pPr>
        <w:rPr>
          <w:sz w:val="20"/>
          <w:szCs w:val="20"/>
        </w:rPr>
      </w:pPr>
    </w:p>
    <w:p w:rsidR="002B61F5" w:rsidRDefault="002B61F5" w:rsidP="002B61F5">
      <w:pPr>
        <w:ind w:left="5670"/>
        <w:rPr>
          <w:sz w:val="20"/>
          <w:szCs w:val="20"/>
        </w:rPr>
      </w:pPr>
    </w:p>
    <w:p w:rsidR="002B61F5" w:rsidRDefault="002B61F5" w:rsidP="00EF4496">
      <w:pPr>
        <w:ind w:left="5670"/>
        <w:rPr>
          <w:sz w:val="20"/>
          <w:szCs w:val="20"/>
        </w:rPr>
      </w:pPr>
    </w:p>
    <w:p w:rsidR="007A266A" w:rsidRPr="00E625D7" w:rsidRDefault="007A266A" w:rsidP="006B4543">
      <w:pPr>
        <w:pStyle w:val="ConsNormal"/>
        <w:ind w:left="-142" w:firstLine="0"/>
        <w:jc w:val="both"/>
        <w:rPr>
          <w:rFonts w:ascii="Times New Roman" w:hAnsi="Times New Roman" w:cs="Times New Roman"/>
        </w:rPr>
      </w:pPr>
    </w:p>
    <w:p w:rsidR="00616DE7" w:rsidRPr="007155F5" w:rsidRDefault="00D34382" w:rsidP="00EF4496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 xml:space="preserve"> </w:t>
      </w:r>
      <w:r w:rsidR="00EF4496" w:rsidRPr="007155F5">
        <w:rPr>
          <w:sz w:val="20"/>
          <w:szCs w:val="20"/>
        </w:rPr>
        <w:t xml:space="preserve">Приложение </w:t>
      </w:r>
      <w:r w:rsidR="00D15FD0" w:rsidRPr="007155F5">
        <w:rPr>
          <w:sz w:val="20"/>
          <w:szCs w:val="20"/>
        </w:rPr>
        <w:t>2</w:t>
      </w:r>
    </w:p>
    <w:p w:rsidR="00EF4496" w:rsidRPr="007155F5" w:rsidRDefault="00EF4496" w:rsidP="00EF4496">
      <w:pPr>
        <w:ind w:left="5670"/>
        <w:rPr>
          <w:sz w:val="20"/>
          <w:szCs w:val="20"/>
        </w:rPr>
      </w:pPr>
      <w:r w:rsidRPr="007155F5">
        <w:rPr>
          <w:sz w:val="20"/>
          <w:szCs w:val="20"/>
        </w:rPr>
        <w:t>к решению Котовской</w:t>
      </w:r>
    </w:p>
    <w:p w:rsidR="00EF4496" w:rsidRPr="007155F5" w:rsidRDefault="00EF4496" w:rsidP="00EF4496">
      <w:pPr>
        <w:ind w:left="5670"/>
        <w:rPr>
          <w:sz w:val="20"/>
          <w:szCs w:val="20"/>
        </w:rPr>
      </w:pPr>
      <w:r w:rsidRPr="007155F5">
        <w:rPr>
          <w:sz w:val="20"/>
          <w:szCs w:val="20"/>
        </w:rPr>
        <w:t>районной Думы</w:t>
      </w:r>
    </w:p>
    <w:p w:rsidR="006F3CBC" w:rsidRPr="00D15FD0" w:rsidRDefault="006F3CBC" w:rsidP="006F3CBC">
      <w:pPr>
        <w:ind w:left="5670"/>
        <w:rPr>
          <w:sz w:val="22"/>
          <w:szCs w:val="22"/>
        </w:rPr>
      </w:pPr>
      <w:r>
        <w:rPr>
          <w:sz w:val="22"/>
          <w:szCs w:val="22"/>
        </w:rPr>
        <w:t>от 27.05.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 w:rsidRPr="004E1545">
        <w:rPr>
          <w:sz w:val="22"/>
          <w:szCs w:val="22"/>
        </w:rPr>
        <w:t>1</w:t>
      </w:r>
      <w:r>
        <w:rPr>
          <w:sz w:val="22"/>
          <w:szCs w:val="22"/>
        </w:rPr>
        <w:t xml:space="preserve">  года № 29/8-6</w:t>
      </w:r>
      <w:r w:rsidRPr="00D15FD0">
        <w:rPr>
          <w:sz w:val="22"/>
          <w:szCs w:val="22"/>
        </w:rPr>
        <w:t>-РД</w:t>
      </w:r>
    </w:p>
    <w:p w:rsidR="00EF4496" w:rsidRPr="007155F5" w:rsidRDefault="00EF4496" w:rsidP="00EF4496">
      <w:pPr>
        <w:rPr>
          <w:sz w:val="20"/>
          <w:szCs w:val="20"/>
        </w:rPr>
      </w:pPr>
    </w:p>
    <w:p w:rsidR="00EF4496" w:rsidRPr="00760641" w:rsidRDefault="00EF4496" w:rsidP="00EF4496">
      <w:pPr>
        <w:jc w:val="center"/>
        <w:rPr>
          <w:sz w:val="28"/>
          <w:szCs w:val="28"/>
        </w:rPr>
      </w:pPr>
      <w:r w:rsidRPr="00760641">
        <w:rPr>
          <w:sz w:val="28"/>
          <w:szCs w:val="28"/>
        </w:rPr>
        <w:t>Расходы бюджета Котовского муниципального района</w:t>
      </w:r>
    </w:p>
    <w:p w:rsidR="00EF4496" w:rsidRPr="00760641" w:rsidRDefault="00EF4496" w:rsidP="00EF4496">
      <w:pPr>
        <w:jc w:val="center"/>
        <w:rPr>
          <w:sz w:val="28"/>
          <w:szCs w:val="28"/>
        </w:rPr>
      </w:pPr>
      <w:r w:rsidRPr="00760641">
        <w:rPr>
          <w:sz w:val="28"/>
          <w:szCs w:val="28"/>
        </w:rPr>
        <w:t>по  ведомственной структуре расходов</w:t>
      </w:r>
    </w:p>
    <w:p w:rsidR="00EF4496" w:rsidRPr="00760641" w:rsidRDefault="00EF4496" w:rsidP="00EF4496">
      <w:pPr>
        <w:jc w:val="center"/>
        <w:rPr>
          <w:sz w:val="28"/>
          <w:szCs w:val="28"/>
        </w:rPr>
      </w:pPr>
      <w:r w:rsidRPr="00760641">
        <w:rPr>
          <w:sz w:val="28"/>
          <w:szCs w:val="28"/>
        </w:rPr>
        <w:t>за 20</w:t>
      </w:r>
      <w:r w:rsidR="004D02F2" w:rsidRPr="00760641">
        <w:rPr>
          <w:sz w:val="28"/>
          <w:szCs w:val="28"/>
          <w:lang w:val="en-US"/>
        </w:rPr>
        <w:t>20</w:t>
      </w:r>
      <w:r w:rsidRPr="00760641">
        <w:rPr>
          <w:sz w:val="28"/>
          <w:szCs w:val="28"/>
        </w:rPr>
        <w:t xml:space="preserve"> год</w:t>
      </w:r>
    </w:p>
    <w:p w:rsidR="002C292B" w:rsidRPr="00E625D7" w:rsidRDefault="002C292B" w:rsidP="00EF4496">
      <w:pPr>
        <w:jc w:val="center"/>
        <w:rPr>
          <w:sz w:val="20"/>
          <w:szCs w:val="20"/>
        </w:rPr>
      </w:pPr>
    </w:p>
    <w:p w:rsidR="002C292B" w:rsidRPr="00EC7350" w:rsidRDefault="001E4F1D" w:rsidP="001E4F1D">
      <w:pPr>
        <w:rPr>
          <w:sz w:val="20"/>
          <w:szCs w:val="20"/>
        </w:rPr>
      </w:pPr>
      <w:r w:rsidRPr="00E625D7">
        <w:rPr>
          <w:sz w:val="20"/>
          <w:szCs w:val="20"/>
        </w:rPr>
        <w:t>Единица измерения: руб</w:t>
      </w:r>
      <w:r w:rsidR="00EC7350">
        <w:rPr>
          <w:sz w:val="20"/>
          <w:szCs w:val="20"/>
        </w:rPr>
        <w:t>лей</w:t>
      </w:r>
    </w:p>
    <w:p w:rsidR="00D34382" w:rsidRDefault="00D34382" w:rsidP="001E4F1D">
      <w:pPr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283"/>
        <w:gridCol w:w="680"/>
        <w:gridCol w:w="596"/>
        <w:gridCol w:w="567"/>
        <w:gridCol w:w="1559"/>
        <w:gridCol w:w="851"/>
        <w:gridCol w:w="142"/>
        <w:gridCol w:w="1559"/>
        <w:gridCol w:w="1276"/>
        <w:gridCol w:w="141"/>
        <w:gridCol w:w="142"/>
      </w:tblGrid>
      <w:tr w:rsidR="007155F5" w:rsidRPr="00BC19C3" w:rsidTr="00760641">
        <w:trPr>
          <w:gridAfter w:val="1"/>
          <w:wAfter w:w="142" w:type="dxa"/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Подразлел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BC19C3">
            <w:pPr>
              <w:tabs>
                <w:tab w:val="left" w:pos="1187"/>
              </w:tabs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587 216 034,59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F5" w:rsidRPr="007155F5" w:rsidRDefault="007155F5" w:rsidP="005C7F4A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564 258 951,53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Котовская районная Дума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1 358 120,00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1 347 828,39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1 358 120,00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1 347 828,39</w:t>
            </w:r>
          </w:p>
        </w:tc>
      </w:tr>
      <w:tr w:rsidR="007155F5" w:rsidRPr="00BC19C3" w:rsidTr="00760641">
        <w:trPr>
          <w:gridAfter w:val="1"/>
          <w:wAfter w:w="142" w:type="dxa"/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1 358 120,00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1 347 828,39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1 358 120,00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1 347 828,39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1 357 369,00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1 347 077,39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1 256 490,00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1 256 385,25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bookmarkStart w:id="0" w:name="RANGE!A19:G20"/>
            <w:bookmarkEnd w:id="0"/>
            <w:r w:rsidRPr="007155F5">
              <w:rPr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F19"/>
            <w:r w:rsidRPr="007155F5">
              <w:rPr>
                <w:sz w:val="20"/>
                <w:szCs w:val="20"/>
              </w:rPr>
              <w:t>2 0 0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100 879,00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90 692,14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751,00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751,00</w:t>
            </w:r>
          </w:p>
        </w:tc>
      </w:tr>
      <w:tr w:rsidR="007155F5" w:rsidRPr="00BC19C3" w:rsidTr="00760641">
        <w:trPr>
          <w:gridAfter w:val="1"/>
          <w:wAfter w:w="14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ind w:right="-89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130 535 340,59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C7F4A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125 841 871,06</w:t>
            </w:r>
          </w:p>
        </w:tc>
      </w:tr>
      <w:tr w:rsidR="007155F5" w:rsidRPr="00BC19C3" w:rsidTr="00760641">
        <w:trPr>
          <w:gridAfter w:val="1"/>
          <w:wAfter w:w="14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53 889 157,64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50 363 056,87</w:t>
            </w:r>
          </w:p>
        </w:tc>
      </w:tr>
      <w:tr w:rsidR="007155F5" w:rsidRPr="00BC19C3" w:rsidTr="00760641">
        <w:trPr>
          <w:gridAfter w:val="1"/>
          <w:wAfter w:w="142" w:type="dxa"/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1 727 692,65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1 727 692,65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1 727 692,65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55F5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1 727 692,65</w:t>
            </w:r>
          </w:p>
        </w:tc>
      </w:tr>
      <w:tr w:rsidR="007155F5" w:rsidRPr="00BC19C3" w:rsidTr="00760641">
        <w:trPr>
          <w:gridAfter w:val="1"/>
          <w:wAfter w:w="142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33 804 690,14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32 728 637,28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31 049 656,00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30 221 586,35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28 127 556,00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27 337 402,22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25 816 396,00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25 215 954,36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2 311 160,00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2 121 447,86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313 700,00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313 700,00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55F5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230 803,09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230 803,09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82 896,91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82 896,91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1 613 000,00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1 587 037,79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1 458 385,69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1 458 385,69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152 668,31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126 706,10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1 946,00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344 500,00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320 281,42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320 281,42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23 915,58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23 915,58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303,00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347 400,00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342 724,00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342 724,00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4 676,00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4 676,00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291 546,34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291 546,34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2 561 834,14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2 313 850,93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2 561 834,14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2 313 850,93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2 023 925,30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2 023 925,30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537 908,84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289 925,63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193 200,00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Единовременное денежное поощрение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5549F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193 200,00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5549F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193 200,00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Ведомственная целевая программа "Совершенствование системы муниципального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18 007 467,50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15 906 726,94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15 401 979,90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13 886 899,34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9 955 527,90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9 291 921,18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6 727 405,90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6 649 149,53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3 228 122,00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2 642 771,65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111 372,00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50 0 00 21010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111 372,00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3 593 600,00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2 904 392,59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55F5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50 0 00 59320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2 290 522,62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1 795 750,77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50 0 00 59320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1 300 369,38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1 105 933,82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50 0 00 59320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2 708,00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2 708,00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109 738,32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69 738,32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76 475,00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76 475,00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63 242,30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63 242,30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53 331,51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53 331,51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1 097 602,00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1 038 915,38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1 097 602,00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1 038 915,38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238 250,00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237 511,06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238 250,00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237 511,06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2 605 487,60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2 019 827,60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403 037,43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403 037,43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403 037,43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403 037,43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по переданным полномочиям - на обеспечение деятельности (оказание услуг) казенных учреждений по культуре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1 119 490,17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1 119 490,17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1 119 490,17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1 119 490,17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Перепись населения 2020 года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99 0 00 53910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99 0 00 53910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Иные межбюджетные трансферты на осуществление выплат стимулирующего характера за особые условия труда и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дополнительную нагрузку работникам органов записи актов гражданского состояния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99 0 00 58790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158 300,00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99 0 00 58790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158 300,00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81 160,00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81 160,00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на благоустройство обелиска с.Моисеево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Иные межбюджетные транферты бюджетам муниципальных районов нам проведение мероприятий, направленных на выявление мнения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189 000,00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157 842,40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157 842,40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99 0 00 80670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31 157,60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31 157,60</w:t>
            </w:r>
          </w:p>
        </w:tc>
      </w:tr>
      <w:tr w:rsidR="007155F5" w:rsidRPr="00BC19C3" w:rsidTr="00760641">
        <w:trPr>
          <w:gridAfter w:val="1"/>
          <w:wAfter w:w="14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3 306 094,62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3 212 494,61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2 189 373,06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2 102 773,05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1 706 476,06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1 619 876,05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1 606 476,06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1 523 400,81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1 459 176,06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1 408 593,37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114 807,44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96 475,24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50 0 00 23020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96 475,24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482 897,00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482 897,00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по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482 897,00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482 897,00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482 897,00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482 897,00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по обеспечению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916 411,56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916 411,56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916 411,56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200 310,00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193 310,00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34 0 00 23050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34 0 00 23050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МП "Профилактика правонарушений на территории Котовского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муниципального района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36 2 00 23030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36 2 00 23030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188 310,00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188 310,00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для создания условий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188 310,00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188 310,00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139 810,00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139 810,00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48 500,00</w:t>
            </w:r>
          </w:p>
        </w:tc>
      </w:tr>
      <w:tr w:rsidR="007155F5" w:rsidRPr="00BC19C3" w:rsidTr="00760641">
        <w:trPr>
          <w:gridAfter w:val="1"/>
          <w:wAfter w:w="14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jc w:val="both"/>
              <w:outlineLvl w:val="0"/>
              <w:rPr>
                <w:sz w:val="20"/>
                <w:szCs w:val="20"/>
              </w:rPr>
            </w:pPr>
            <w:r w:rsidRPr="007155F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20 579 742,14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20 392 535,00</w:t>
            </w:r>
          </w:p>
        </w:tc>
      </w:tr>
      <w:tr w:rsidR="007155F5" w:rsidRPr="00BC19C3" w:rsidTr="00760641">
        <w:trPr>
          <w:gridAfter w:val="1"/>
          <w:wAfter w:w="14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7155F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79 100,00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79 100,00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79 100,00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79 100,00</w:t>
            </w:r>
          </w:p>
        </w:tc>
      </w:tr>
      <w:tr w:rsidR="007155F5" w:rsidRPr="00BC19C3" w:rsidTr="00760641">
        <w:trPr>
          <w:gridAfter w:val="1"/>
          <w:wAfter w:w="14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color w:val="000000"/>
                <w:sz w:val="20"/>
                <w:szCs w:val="20"/>
              </w:rPr>
            </w:pPr>
            <w:r w:rsidRPr="007155F5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19 156 012,00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19 064 247,87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МП «Ремонт автомобильных дорог Котовского муниципального района ВО на период 2018-2019 годов»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6 527 679,00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6 436 773,30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Муниципальная программа «Ремонт автомобильных дорог Котовского муниципального района ВО на период 2020-2022 годов»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16 0 00 24020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2 180 204,00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2 089 298,30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16 0 00 24020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1 330 204,00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1 239 298,30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16 0 00 24020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0 00 S1740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4 347 475,00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4 347 475,00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 0 00 S1740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4 347 475,00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4 347 475,00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из областного бюджета на организацию мероприятий по освещению дорог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8 080 808,00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8 080 807,90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из областного бюджета на организацию мероприятий по освещению дорог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33 0 00 S1930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8 080 808,00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8 080 807,90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33 0 00 S1930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8 080 808,00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8 080 807,90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4 547 525,00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4 546 666,67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2 276 525,00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2 275 666,67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155F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2 276 525,00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2 275 666,67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S1740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2 271 000,00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2 271 000,00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S1740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2 271 000,00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1 334 830,14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1 249 187,13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МП-"Развитие и поддержка малого и среднего предпринимательства в Котовском районе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предпринимательства в Котовском муниципальном районе на 2020 -2022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02 0 00 80130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02 0 00 80130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655 900,00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648 755,53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174 045,50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50 0 00 24030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174 045,50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Мероприятия по разработке нормативов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474 800,00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474 710,03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50 0 00 24090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474 800,00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474 710,03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668 930,14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590 431,60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111 501,46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102 351,31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102 351,31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87 648,69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9 150,15</w:t>
            </w:r>
          </w:p>
        </w:tc>
      </w:tr>
      <w:tr w:rsidR="007155F5" w:rsidRPr="00BC19C3" w:rsidTr="00760641">
        <w:trPr>
          <w:gridAfter w:val="1"/>
          <w:wAfter w:w="142" w:type="dxa"/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на проведение мероприятий по поддержке субъектов малого и среднего предпринимательства на территории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55F5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180 314,19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180 314,19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9 685,81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9 685,81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проведение мероприятий по утверждению генеральных планов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288 930,14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288 930,14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288 930,14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288 930,14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13 340 395,61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13 340 395,61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9 680 377,25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9 680 377,25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4 619 835,25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4 619 835,25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4 619 835,25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4 619 835,25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4 619 835,25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4 619 835,25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5 060 542,00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5 060 542,00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4 860 542,00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4 860 542,00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99 0 00 25020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4 860 542,00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4 860 542,00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3 660 018,36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3 660 018,36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 на 2014-2017 г. и на период 2020 года"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2 516 265,00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2 516 265,00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из областного бюджета нобеспечение комплексного развития сельских территорий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 0 00 L5765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2 516 265,00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2 516 265,00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 0 00 L5765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2 516 265,00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2 516 265,00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1 143 753,36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1 143 753,36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7155F5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по накоплению и транспортированию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993 753,36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993 753,36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155F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993 753,36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993 753,36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Переданные полномочия из бюджета городского поселения г.Котово по организации ритуальных услуг и содержанию мест захоронения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7155F5" w:rsidRPr="00BC19C3" w:rsidTr="00760641">
        <w:trPr>
          <w:gridAfter w:val="1"/>
          <w:wAfter w:w="14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программа " Проведение мониторинга за состоянием окружающей природной среды и организации мероприятий по размещению отходов на полигоне ТБО на 20</w:t>
            </w:r>
            <w:r w:rsidR="00760641">
              <w:rPr>
                <w:b/>
                <w:bCs/>
                <w:sz w:val="20"/>
                <w:szCs w:val="20"/>
              </w:rPr>
              <w:t>20</w:t>
            </w:r>
            <w:r w:rsidRPr="007155F5">
              <w:rPr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83 0 00 00000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2020 год"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83 0 00 26010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83 0 00 26010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8 923,20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12 859 981,58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12 386 529,77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1 330 750,00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1 310 116,64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МП-Строительство дошкольных учреждений в Котовском муниципальном районе Волгоградской области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28 0 00 47010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1 330 750,00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1 310 116,64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28 0 00 47010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1 330 750,00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1 310 116,64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11 529 231,58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11 076 413,13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</w:t>
            </w:r>
            <w:r w:rsidR="00760641">
              <w:rPr>
                <w:b/>
                <w:bCs/>
                <w:sz w:val="20"/>
                <w:szCs w:val="20"/>
              </w:rPr>
              <w:t>9</w:t>
            </w:r>
            <w:r w:rsidRPr="007155F5">
              <w:rPr>
                <w:b/>
                <w:bCs/>
                <w:sz w:val="20"/>
                <w:szCs w:val="20"/>
              </w:rPr>
              <w:t>-20</w:t>
            </w:r>
            <w:r w:rsidR="00760641">
              <w:rPr>
                <w:b/>
                <w:bCs/>
                <w:sz w:val="20"/>
                <w:szCs w:val="20"/>
              </w:rPr>
              <w:t>21</w:t>
            </w:r>
            <w:r w:rsidRPr="007155F5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11 529 231,58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11 076 413,13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11 517 731,58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11 071 336,80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9 825 338,58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9 628 927,24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1 692 393,00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1 442 409,56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5 076,33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5 076,33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23 594 300,00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23 483 760,95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1 995 300,00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1 941 542,28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1 995 300,00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1 941 542,28</w:t>
            </w:r>
          </w:p>
        </w:tc>
      </w:tr>
      <w:tr w:rsidR="007155F5" w:rsidRPr="00BC19C3" w:rsidTr="00760641">
        <w:trPr>
          <w:gridAfter w:val="1"/>
          <w:wAfter w:w="142" w:type="dxa"/>
          <w:trHeight w:val="11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обеспечение населения в рамках реализации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1 995 300,00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1 941 542,28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1 995 300,00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1 941 542,28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19 274 081,00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19 265 859,00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19 274 081,00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19 265 859,00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19 274 081,00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19 265 859,00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194 939,94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19 078 481,00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19 070 919,06</w:t>
            </w:r>
          </w:p>
        </w:tc>
      </w:tr>
      <w:tr w:rsidR="007155F5" w:rsidRPr="00BC19C3" w:rsidTr="00760641">
        <w:trPr>
          <w:gridAfter w:val="1"/>
          <w:wAfter w:w="14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2 324 919,00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2 276 359,67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Муниципальная программа "Поддержка социально- ориентированных некоммерческих организаций, осуществляющих деятельность на территории Котовского муниципального района на 2020-2021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7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Муниципальная программа «Поддержка социально-ориентированных некоммерческих организаций, осуществляющих деятельность на территории Котовского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муниципального района на 2020-2022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01 0 00 80180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01 0 00 80180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1 974 919,00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1 926 359,67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1 974 919,00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1 926 359,67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1 842 933,82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1 842 933,82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131 627,18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83 067,85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358,00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7155F5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7155F5">
              <w:rPr>
                <w:sz w:val="20"/>
                <w:szCs w:val="20"/>
              </w:rPr>
              <w:br/>
              <w:t xml:space="preserve">на поддержку социально-ориентированных </w:t>
            </w:r>
            <w:r w:rsidRPr="007155F5">
              <w:rPr>
                <w:sz w:val="20"/>
                <w:szCs w:val="20"/>
              </w:rPr>
              <w:lastRenderedPageBreak/>
              <w:t>некоммерческих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</w:tr>
      <w:tr w:rsidR="007155F5" w:rsidRPr="00BC19C3" w:rsidTr="00760641">
        <w:trPr>
          <w:gridAfter w:val="1"/>
          <w:wAfter w:w="14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880 569,00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50 0 00 70840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420 569,00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420 569,00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50 0 00 70840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420 569,00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420 569,00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50 0 00 80170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450 000,00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1 773 606,05</w:t>
            </w:r>
          </w:p>
        </w:tc>
      </w:tr>
      <w:tr w:rsidR="007155F5" w:rsidRPr="00BC19C3" w:rsidTr="00760641">
        <w:trPr>
          <w:gridAfter w:val="1"/>
          <w:wAfter w:w="14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1 773 606,05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1 773 606,05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1 773 606,05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1 773 606,05</w:t>
            </w:r>
          </w:p>
        </w:tc>
      </w:tr>
      <w:tr w:rsidR="007155F5" w:rsidRPr="00BC19C3" w:rsidTr="00760641">
        <w:trPr>
          <w:gridAfter w:val="1"/>
          <w:wAfter w:w="14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ОТДЕЛ  ПО КУЛЬТУРЕ,  СПОРТУ и ТУРИЗМУ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46 518 865,00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45 989 910,78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1 523 598,57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1 455 100,56</w:t>
            </w:r>
          </w:p>
        </w:tc>
      </w:tr>
      <w:tr w:rsidR="007155F5" w:rsidRPr="00BC19C3" w:rsidTr="00760641">
        <w:trPr>
          <w:gridAfter w:val="1"/>
          <w:wAfter w:w="142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1 523 598,57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1 455 100,56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1 523 598,57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1 455 100,56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1 521 998,57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1 455 096,67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1 492 698,57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1 432 365,17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55F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22 731,50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3,89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3,89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10 847 152,68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10 847 018,64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10 847 152,68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10 847 018,64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10 619 117,68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10 618 983,64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10 619 117,68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10 618 983,64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10 619 117,68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10 618 983,64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228 035,00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228 035,00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228 035,00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228 035,00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228 035,00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228 035,00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25 455 040,36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25 071 074,97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25 455 040,36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25 071 074,97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15 281 586,43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14 897 621,04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казенных учреждений культуры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4 883 265,17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4 502 506,78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3 829 467,18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3 804 931,74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1 053 797,99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697 575,04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7 721 975,19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7 721 975,19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54 0 00 60070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7 721 975,19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7 721 975,19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субсидий на иные цели бюджетным, автономным учреждениям и иным некоммерческим организациям (МАУК "РДК")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54 0 00 60080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54 0 00 60080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Дотация из бюджета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295 646,07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295 646,07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295 646,07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295 646,07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на реализацию проектов местных инициатив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54 0 00 71770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2 197 200,00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2 197 200,00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54 0 00 71770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2 197 200,00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2 197 200,00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293,00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54 0 00 80080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293,00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10 173 453,93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10 173 453,93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2 679 500,00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2 679 500,00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1 777 689,73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1 777 689,73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901 810,27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901 810,27</w:t>
            </w:r>
          </w:p>
        </w:tc>
      </w:tr>
      <w:tr w:rsidR="007155F5" w:rsidRPr="00BC19C3" w:rsidTr="00760641">
        <w:trPr>
          <w:gridAfter w:val="1"/>
          <w:wAfter w:w="142" w:type="dxa"/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606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Софинансирование за счет средств местного бюджета -</w:t>
            </w:r>
            <w:r w:rsidR="00760641">
              <w:rPr>
                <w:b/>
                <w:bCs/>
                <w:sz w:val="20"/>
                <w:szCs w:val="20"/>
              </w:rPr>
              <w:t>с</w:t>
            </w:r>
            <w:r w:rsidRPr="007155F5">
              <w:rPr>
                <w:b/>
                <w:bCs/>
                <w:sz w:val="20"/>
                <w:szCs w:val="20"/>
              </w:rPr>
              <w:t>убсидии из фед.</w:t>
            </w:r>
            <w:r w:rsidR="00760641">
              <w:rPr>
                <w:b/>
                <w:bCs/>
                <w:sz w:val="20"/>
                <w:szCs w:val="20"/>
              </w:rPr>
              <w:t xml:space="preserve"> </w:t>
            </w:r>
            <w:r w:rsidRPr="007155F5">
              <w:rPr>
                <w:b/>
                <w:bCs/>
                <w:sz w:val="20"/>
                <w:szCs w:val="20"/>
              </w:rPr>
              <w:t>бюджета на создание в общеобразовательных организациях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99 0 00 29030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99 0 00 29030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6 567 000,00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6 567 000,00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6 567 000,00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6 567 000,00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Дотация из областного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704 353,93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704 353,93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704 353,93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704 353,93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на оценку деятельности учреждений культуры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22 600,00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22 600,00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341 929,04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341 929,04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341 929,04</w:t>
            </w:r>
          </w:p>
        </w:tc>
      </w:tr>
      <w:tr w:rsidR="007155F5" w:rsidRPr="00BC19C3" w:rsidTr="00760641">
        <w:trPr>
          <w:gridAfter w:val="1"/>
          <w:wAfter w:w="142" w:type="dxa"/>
          <w:trHeight w:val="2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мерсоциальной поддержки по оплте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341 929,04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99 0 00 70450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341 929,04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8 276 073,39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8 274 787,57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8 276 073,39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8 274 787,57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3 243 586,28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3 242 300,46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3 243 586,28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3 242 300,46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53 0 00 60090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3 243 586,28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3 242 300,46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5 032 487,11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5 032 487,11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МАУ "ФОК" на иную цель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32 108,51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32 108,51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32 108,51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32 108,51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- МАУ "ФОК" переданные полномочия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4 878 900,00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4 878 900,00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4 878 900,00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4 878 900,00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121 478,60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121 478,60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121 478,60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121 478,60</w:t>
            </w:r>
          </w:p>
        </w:tc>
      </w:tr>
      <w:tr w:rsidR="007155F5" w:rsidRPr="00BC19C3" w:rsidTr="00760641">
        <w:trPr>
          <w:gridAfter w:val="1"/>
          <w:wAfter w:w="14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ОТДЕЛ ПО ОБРАЗОВАНИЮ, МОЛОДЕЖНОЙ ПОЛИТИКИ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388 349 549,00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60641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370 640 821,84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3 011 371,10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2 863 087,93</w:t>
            </w:r>
          </w:p>
        </w:tc>
      </w:tr>
      <w:tr w:rsidR="007155F5" w:rsidRPr="00BC19C3" w:rsidTr="00760641">
        <w:trPr>
          <w:gridAfter w:val="1"/>
          <w:wAfter w:w="142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3 011 371,10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2 863 087,93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3 011 371,10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2 863 087,93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3 010 571,10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2 862 414,20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2 872 571,10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2 743 627,37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118 786,83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673,73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673,73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366 079 677,90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60641">
            <w:pPr>
              <w:ind w:right="-108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349 231 721,66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111 851 265,24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60641">
            <w:pPr>
              <w:ind w:right="-108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104 492 799,15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108 464 662,00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60641">
            <w:pPr>
              <w:ind w:right="-108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101 688 254,46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22 421 763,08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20 104 616,06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12 440 268,08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12 335 970,33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9 980 407,45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7 767 558,18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1 087,55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1 087,55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20 505 935,92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19 071 661,59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20 505 935,92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19 071 661,59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60 177 800,00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57 359 230,95</w:t>
            </w:r>
          </w:p>
        </w:tc>
      </w:tr>
      <w:tr w:rsidR="007155F5" w:rsidRPr="00BC19C3" w:rsidTr="00760641">
        <w:trPr>
          <w:gridAfter w:val="1"/>
          <w:wAfter w:w="142" w:type="dxa"/>
          <w:trHeight w:val="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27 948 100,00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25 409 450,00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55F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249 258,00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249 258,00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31 980 442,00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31 700 522,95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5 196 300,00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4 989 882,86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57 0 00 71490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5 148 400,00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4 941 982,86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57 0 00 71490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47 900,00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162 863,00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162 863,00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162 863,00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162 863,00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1 999 987,64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1 853 474,00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811 748,50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755 065,00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811 748,50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755 065,00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1 188 239,14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1 098 409,00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1 188 239,14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1 098 409,00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1 386 615,60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951 070,69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947 037,24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511 492,33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947 037,24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511 492,33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307 233,73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307 233,73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307 233,73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307 233,73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131 844,63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131 844,63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15 763,51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15 763,51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98 208,22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98 208,22</w:t>
            </w:r>
          </w:p>
        </w:tc>
      </w:tr>
      <w:tr w:rsidR="007155F5" w:rsidRPr="00BC19C3" w:rsidTr="00760641">
        <w:trPr>
          <w:gridAfter w:val="1"/>
          <w:wAfter w:w="142" w:type="dxa"/>
          <w:trHeight w:val="7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17 872,90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17 872,90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224 749 018,14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right="-64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216 987 449,43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9 367 821,06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9 367 821,06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по замене кровли и выполнение работ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1 00 S1850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5 263 157,90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5 263 157,90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1 00 S1850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5 263 157,90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5 263 157,90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по благоустройству площадок для проведения линеек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2 00 S1890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2 00 S1890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1 052 631,58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1 052 631,58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3 00 S1840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3 00 S1840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206 602,71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206 602,71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3 00 S1840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846 028,87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846 028,87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4 00 S0980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1 959 400,00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4 00 S0980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784 400,00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784 400,00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4 00 S0980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1 175 000,00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35 4 00 S0981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4 00 S0981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16 008,16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16 008,16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35 4 00 S0981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23 991,84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23 991,84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191 498 691,04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hanging="108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185 722 041,57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16 266 129,14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13 291 328,75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ind w:left="-133"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1 274 936,74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1 235 854,99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14 991 192,40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12 055 473,76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Иные МБТ на ежемесячное вознаграждение за классное руководство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5 587 398,00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5 587 398,00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2 990 659,60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2 990 659,60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57 0 00 53030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2 596 738,40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2 596 738,40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9 224 302,90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7 789 632,91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5B2FBF">
            <w:pPr>
              <w:tabs>
                <w:tab w:val="left" w:pos="1035"/>
              </w:tabs>
              <w:ind w:hanging="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9 224 302,90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7 789 632,91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225 000,00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159 490 500,00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158 186 057,52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55F5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73 700 400,00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72 396 307,52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1 755 793,68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1 755 793,68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84 034 306,32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84 033 956,32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27 363,39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27 363,39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615 261,00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615 261,00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615 261,00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615 261,00</w:t>
            </w:r>
          </w:p>
        </w:tc>
      </w:tr>
      <w:tr w:rsidR="007155F5" w:rsidRPr="00BC19C3" w:rsidTr="00760641">
        <w:trPr>
          <w:gridAfter w:val="1"/>
          <w:wAfter w:w="14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2018-2020 годы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20 942 902,00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19 307 081,99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58 0 00 20470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4 505 733,00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4 237 864,63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58 0 00 20470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1 577 546,00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1 538 505,63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58 0 00 20470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2 928 187,00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2 699 359,00</w:t>
            </w:r>
          </w:p>
        </w:tc>
      </w:tr>
      <w:tr w:rsidR="007155F5" w:rsidRPr="00BC19C3" w:rsidTr="00760641">
        <w:trPr>
          <w:gridAfter w:val="1"/>
          <w:wAfter w:w="142" w:type="dxa"/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58 0 00 70370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6 934 304,00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6 199 347,80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58 0 00 70370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2 506 252,00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2 386 507,80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58 0 00 70370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4 428 052,00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3 812 840,00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Дотация на создание условий для организации горячего питания школьников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1 830 500,00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1 830 500,00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1 382 257,00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1 382 257,00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58 0 00 71160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448 243,00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448 243,00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58 0 00 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7 672 365,00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7 039 369,56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2 285 828,00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2 162 469,56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58 0 00 L3040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5 386 537,00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4 876 900,00</w:t>
            </w:r>
          </w:p>
        </w:tc>
      </w:tr>
      <w:tr w:rsidR="007155F5" w:rsidRPr="00BC19C3" w:rsidTr="00760641">
        <w:trPr>
          <w:gridAfter w:val="1"/>
          <w:wAfter w:w="142" w:type="dxa"/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912 854,48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794 208,84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703 854,48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602 774,35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703 854,48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602 774,35</w:t>
            </w:r>
          </w:p>
        </w:tc>
      </w:tr>
      <w:tr w:rsidR="007155F5" w:rsidRPr="00BC19C3" w:rsidTr="00760641">
        <w:trPr>
          <w:gridAfter w:val="1"/>
          <w:wAfter w:w="142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191 434,49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191 434,49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2 026 749,56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1 796 295,97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1 664 727,74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1 434 289,55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1 664 727,74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1 434 289,55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268 013,73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267 998,33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155F5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268 013,73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267 998,33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2 500,00</w:t>
            </w:r>
          </w:p>
        </w:tc>
      </w:tr>
      <w:tr w:rsidR="007155F5" w:rsidRPr="00BC19C3" w:rsidTr="00760641">
        <w:trPr>
          <w:gridAfter w:val="1"/>
          <w:wAfter w:w="142" w:type="dxa"/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91 508,09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91 508,09</w:t>
            </w:r>
          </w:p>
        </w:tc>
      </w:tr>
      <w:tr w:rsidR="007155F5" w:rsidRPr="00BC19C3" w:rsidTr="00760641">
        <w:trPr>
          <w:gridAfter w:val="1"/>
          <w:wAfter w:w="14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67 032,98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67 032,98</w:t>
            </w:r>
          </w:p>
        </w:tc>
      </w:tr>
      <w:tr w:rsidR="007155F5" w:rsidRPr="00BC19C3" w:rsidTr="00760641">
        <w:trPr>
          <w:gridAfter w:val="1"/>
          <w:wAfter w:w="14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18 574,31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18 574,31</w:t>
            </w:r>
          </w:p>
        </w:tc>
      </w:tr>
      <w:tr w:rsidR="007155F5" w:rsidRPr="00BC19C3" w:rsidTr="00760641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5 900,80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5 900,80</w:t>
            </w:r>
          </w:p>
        </w:tc>
      </w:tr>
      <w:tr w:rsidR="007155F5" w:rsidRPr="00BC19C3" w:rsidTr="005B2FBF">
        <w:trPr>
          <w:gridAfter w:val="2"/>
          <w:wAfter w:w="283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108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16 446 596,22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14 923 358,04</w:t>
            </w:r>
          </w:p>
        </w:tc>
      </w:tr>
      <w:tr w:rsidR="007155F5" w:rsidRPr="00BC19C3" w:rsidTr="005B2FB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108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16 237 782,10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14 721 043,92</w:t>
            </w:r>
          </w:p>
        </w:tc>
      </w:tr>
      <w:tr w:rsidR="007155F5" w:rsidRPr="00BC19C3" w:rsidTr="005B2FB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12 828 886,10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08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12 601 204,69</w:t>
            </w:r>
          </w:p>
        </w:tc>
      </w:tr>
      <w:tr w:rsidR="007155F5" w:rsidRPr="00BC19C3" w:rsidTr="005B2FBF">
        <w:trPr>
          <w:gridAfter w:val="2"/>
          <w:wAfter w:w="283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108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12 828 886,10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12 601 204,69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2 451 340,00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1 419 347,23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2 451 340,00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1 419 347,23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Субсидия из областного бюджета -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Финансовая грамотность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957 556,00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700 492,00</w:t>
            </w:r>
          </w:p>
        </w:tc>
      </w:tr>
      <w:tr w:rsidR="007155F5" w:rsidRPr="00BC19C3" w:rsidTr="005B2FB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265 608,00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182 279,99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117 233,00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115 361,00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57 0 00 71170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574 715,00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402 851,01</w:t>
            </w:r>
          </w:p>
        </w:tc>
      </w:tr>
      <w:tr w:rsidR="007155F5" w:rsidRPr="00BC19C3" w:rsidTr="005B2FBF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45 021,90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38 521,90</w:t>
            </w:r>
          </w:p>
        </w:tc>
      </w:tr>
      <w:tr w:rsidR="007155F5" w:rsidRPr="00BC19C3" w:rsidTr="005B2FBF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45 021,90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38 521,90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87 0 00 60020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45 021,90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38 521,90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163 792,22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163 792,22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99 045,02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99 045,02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155F5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99 0 00 60030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99 045,02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99 045,02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64 747,20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64 747,20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99 0 00 80090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64 747,20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64 747,20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127 475,00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38 915,33</w:t>
            </w:r>
          </w:p>
        </w:tc>
      </w:tr>
      <w:tr w:rsidR="007155F5" w:rsidRPr="00BC19C3" w:rsidTr="005B2FB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155F5" w:rsidRPr="00BC19C3" w:rsidTr="005B2FB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04 0 00 20090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20 000,00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 на 2018-2020 г.г."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18 915,33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ВЦП-Летнее оздоровление (средства бюджета района)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18 915,33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56 0 00 20400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18 915,33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79 475,00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72 250,00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S0390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72 250,00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7 225,00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S0391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7 225,00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0,00</w:t>
            </w:r>
          </w:p>
        </w:tc>
      </w:tr>
      <w:tr w:rsidR="007155F5" w:rsidRPr="00BC19C3" w:rsidTr="005B2FB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12 905 323,30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12 789 199,71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12 905 323,30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12 789 199,71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12 899 223,30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12 786 231,17</w:t>
            </w:r>
          </w:p>
        </w:tc>
      </w:tr>
      <w:tr w:rsidR="007155F5" w:rsidRPr="00BC19C3" w:rsidTr="005B2FB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12 323 213,30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12 319 409,20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576 010,00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466 821,97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2 968,54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2 968,54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19 258 500,00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18 546 012,25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1 771 000,00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1 771 000,00</w:t>
            </w:r>
          </w:p>
        </w:tc>
      </w:tr>
      <w:tr w:rsidR="007155F5" w:rsidRPr="00BC19C3" w:rsidTr="005B2FBF">
        <w:trPr>
          <w:trHeight w:val="29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1 749 000,00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1 682 955,59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1 682 955,59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66 044,41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66 044,41</w:t>
            </w:r>
          </w:p>
        </w:tc>
      </w:tr>
      <w:tr w:rsidR="007155F5" w:rsidRPr="00BC19C3" w:rsidTr="005B2FBF">
        <w:trPr>
          <w:trHeight w:val="2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</w:t>
            </w:r>
            <w:r w:rsidR="005B2FBF">
              <w:rPr>
                <w:b/>
                <w:bCs/>
                <w:sz w:val="20"/>
                <w:szCs w:val="20"/>
              </w:rPr>
              <w:t>ь</w:t>
            </w:r>
            <w:r w:rsidRPr="007155F5">
              <w:rPr>
                <w:b/>
                <w:bCs/>
                <w:sz w:val="20"/>
                <w:szCs w:val="20"/>
              </w:rPr>
              <w:t>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22 000,00</w:t>
            </w:r>
          </w:p>
        </w:tc>
      </w:tr>
      <w:tr w:rsidR="007155F5" w:rsidRPr="00BC19C3" w:rsidTr="005B2FBF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5B2FBF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</w:t>
            </w:r>
            <w:r w:rsidR="005B2FBF">
              <w:rPr>
                <w:sz w:val="20"/>
                <w:szCs w:val="20"/>
              </w:rPr>
              <w:t>ь</w:t>
            </w:r>
            <w:r w:rsidRPr="007155F5">
              <w:rPr>
                <w:sz w:val="20"/>
                <w:szCs w:val="20"/>
              </w:rPr>
              <w:t>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22 000,00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64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17 487 500,00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16 775 012,25</w:t>
            </w:r>
          </w:p>
        </w:tc>
      </w:tr>
      <w:tr w:rsidR="007155F5" w:rsidRPr="00BC19C3" w:rsidTr="005B2FBF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 w:right="-64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17 487 500,00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16 775 012,25</w:t>
            </w:r>
          </w:p>
        </w:tc>
      </w:tr>
      <w:tr w:rsidR="007155F5" w:rsidRPr="00BC19C3" w:rsidTr="005B2FBF">
        <w:trPr>
          <w:trHeight w:val="4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709 512,25</w:t>
            </w:r>
          </w:p>
        </w:tc>
      </w:tr>
      <w:tr w:rsidR="007155F5" w:rsidRPr="00BC19C3" w:rsidTr="005B2FBF">
        <w:trPr>
          <w:trHeight w:val="4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</w:t>
            </w:r>
            <w:r w:rsidR="005B2FBF">
              <w:rPr>
                <w:sz w:val="20"/>
                <w:szCs w:val="20"/>
              </w:rPr>
              <w:t>т</w:t>
            </w:r>
            <w:r w:rsidRPr="007155F5">
              <w:rPr>
                <w:sz w:val="20"/>
                <w:szCs w:val="20"/>
              </w:rPr>
              <w:t xml:space="preserve">ствии с Законом Волгоградской области от 01.11.2007 года №1536-ОД "О наделении органов </w:t>
            </w:r>
            <w:r w:rsidRPr="007155F5">
              <w:rPr>
                <w:sz w:val="20"/>
                <w:szCs w:val="20"/>
              </w:rPr>
              <w:lastRenderedPageBreak/>
              <w:t>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709 512,25</w:t>
            </w:r>
          </w:p>
        </w:tc>
      </w:tr>
      <w:tr w:rsidR="007155F5" w:rsidRPr="00BC19C3" w:rsidTr="005B2FBF">
        <w:trPr>
          <w:trHeight w:val="4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5B2FB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</w:t>
            </w:r>
            <w:r w:rsidR="005B2FBF">
              <w:rPr>
                <w:b/>
                <w:bCs/>
                <w:sz w:val="20"/>
                <w:szCs w:val="20"/>
              </w:rPr>
              <w:t>ем</w:t>
            </w:r>
            <w:r w:rsidRPr="007155F5">
              <w:rPr>
                <w:b/>
                <w:bCs/>
                <w:sz w:val="20"/>
                <w:szCs w:val="20"/>
              </w:rPr>
              <w:t>ным родителям (патрона</w:t>
            </w:r>
            <w:r w:rsidR="005B2FBF">
              <w:rPr>
                <w:b/>
                <w:bCs/>
                <w:sz w:val="20"/>
                <w:szCs w:val="20"/>
              </w:rPr>
              <w:t>т</w:t>
            </w:r>
            <w:r w:rsidRPr="007155F5">
              <w:rPr>
                <w:b/>
                <w:bCs/>
                <w:sz w:val="20"/>
                <w:szCs w:val="20"/>
              </w:rPr>
              <w:t>ному воспитателю)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11 626 600,00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11 005 000,00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left="-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11 626 600,00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11 005 000,00</w:t>
            </w:r>
          </w:p>
        </w:tc>
      </w:tr>
      <w:tr w:rsidR="007155F5" w:rsidRPr="00BC19C3" w:rsidTr="005B2FBF">
        <w:trPr>
          <w:trHeight w:val="4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5B2FB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вознаграждения за труд, причитающего приемным родителям (патрона</w:t>
            </w:r>
            <w:r w:rsidR="005B2FBF">
              <w:rPr>
                <w:b/>
                <w:bCs/>
                <w:sz w:val="20"/>
                <w:szCs w:val="20"/>
              </w:rPr>
              <w:t>т</w:t>
            </w:r>
            <w:r w:rsidRPr="007155F5">
              <w:rPr>
                <w:b/>
                <w:bCs/>
                <w:sz w:val="20"/>
                <w:szCs w:val="20"/>
              </w:rPr>
              <w:t>ному воспитателю) и предоставление мер социальной поддержки в соответс</w:t>
            </w:r>
            <w:r w:rsidR="005B2FBF">
              <w:rPr>
                <w:b/>
                <w:bCs/>
                <w:sz w:val="20"/>
                <w:szCs w:val="20"/>
              </w:rPr>
              <w:t>т</w:t>
            </w:r>
            <w:r w:rsidRPr="007155F5">
              <w:rPr>
                <w:b/>
                <w:bCs/>
                <w:sz w:val="20"/>
                <w:szCs w:val="20"/>
              </w:rPr>
              <w:t>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родителям(патронарному воспитателю),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5 060 900,00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5 060 500,00</w:t>
            </w:r>
          </w:p>
        </w:tc>
      </w:tr>
      <w:tr w:rsidR="007155F5" w:rsidRPr="00BC19C3" w:rsidTr="005B2FBF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57 0 00 70410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5 060 900,00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5 060 500,00</w:t>
            </w:r>
          </w:p>
        </w:tc>
      </w:tr>
      <w:tr w:rsidR="007155F5" w:rsidRPr="00BC19C3" w:rsidTr="005B2FBF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Финансовый отдел администрации Котовского муниципального района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18 889 760,00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18 878 709,05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155F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5 927 134,00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5 916 083,05</w:t>
            </w:r>
          </w:p>
        </w:tc>
      </w:tr>
      <w:tr w:rsidR="007155F5" w:rsidRPr="00BC19C3" w:rsidTr="005B2FBF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155F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5 927 134,00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5 916 083,05</w:t>
            </w:r>
          </w:p>
        </w:tc>
      </w:tr>
      <w:tr w:rsidR="007155F5" w:rsidRPr="00BC19C3" w:rsidTr="005B2FBF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муниципальными Финансами в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Котовском муниципальном районе на 2018-2020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5 711 134,00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5 700 083,05</w:t>
            </w:r>
          </w:p>
        </w:tc>
      </w:tr>
      <w:tr w:rsidR="007155F5" w:rsidRPr="00BC19C3" w:rsidTr="005B2FBF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51 0 00 00020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5 707 934,00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5 696 988,89</w:t>
            </w:r>
          </w:p>
        </w:tc>
      </w:tr>
      <w:tr w:rsidR="007155F5" w:rsidRPr="00BC19C3" w:rsidTr="005B2FB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51 0 00 00020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5 403 308,25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5 403 308,25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51 0 00 00020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304 625,75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293 680,64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51 0 00 80080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3 094,16</w:t>
            </w:r>
          </w:p>
        </w:tc>
      </w:tr>
      <w:tr w:rsidR="007155F5" w:rsidRPr="00BC19C3" w:rsidTr="005B2F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51 0 00 80080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3 094,16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90 0 00 80240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7155F5" w:rsidRPr="00BC19C3" w:rsidTr="005B2FBF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90 0 00 80240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216 000,00</w:t>
            </w:r>
          </w:p>
        </w:tc>
      </w:tr>
      <w:tr w:rsidR="007155F5" w:rsidRPr="00BC19C3" w:rsidTr="007A323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Межбюджетные трансферты общего характера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7155F5" w:rsidRPr="00BC19C3" w:rsidTr="007A323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 xml:space="preserve">Прочие межбюджетные </w:t>
            </w:r>
            <w:r w:rsidRPr="007155F5">
              <w:rPr>
                <w:b/>
                <w:bCs/>
                <w:sz w:val="20"/>
                <w:szCs w:val="20"/>
              </w:rPr>
              <w:lastRenderedPageBreak/>
              <w:t>трансферты общего характера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7155F5" w:rsidRPr="00BC19C3" w:rsidTr="007A3238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99 0 00 71150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99 0 00 71150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5 0 0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7155F5">
            <w:pPr>
              <w:ind w:right="-64" w:hanging="133"/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12 962 626,00</w:t>
            </w:r>
          </w:p>
        </w:tc>
      </w:tr>
      <w:tr w:rsidR="007155F5" w:rsidRPr="00BC19C3" w:rsidTr="007A323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F5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1 564 400,00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1 559 810,41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155F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1 561 500,00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1 558 676,41</w:t>
            </w:r>
          </w:p>
        </w:tc>
      </w:tr>
      <w:tr w:rsidR="007155F5" w:rsidRPr="00BC19C3" w:rsidTr="007A323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5" w:rsidRPr="007155F5" w:rsidRDefault="007155F5" w:rsidP="007155F5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155F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1 561 500,00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1 558 676,41</w:t>
            </w:r>
          </w:p>
        </w:tc>
      </w:tr>
      <w:tr w:rsidR="007155F5" w:rsidRPr="00BC19C3" w:rsidTr="007A3238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1 561 500,00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1 558 676,41</w:t>
            </w:r>
          </w:p>
        </w:tc>
      </w:tr>
      <w:tr w:rsidR="007155F5" w:rsidRPr="00BC19C3" w:rsidTr="007A3238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1 578,25</w:t>
            </w:r>
          </w:p>
        </w:tc>
      </w:tr>
      <w:tr w:rsidR="007155F5" w:rsidRPr="00BC19C3" w:rsidTr="007A3238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1 578,25</w:t>
            </w:r>
          </w:p>
        </w:tc>
      </w:tr>
      <w:tr w:rsidR="007155F5" w:rsidRPr="00BC19C3" w:rsidTr="007A3238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828 900,00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828 598,16</w:t>
            </w:r>
          </w:p>
        </w:tc>
      </w:tr>
      <w:tr w:rsidR="007155F5" w:rsidRPr="00BC19C3" w:rsidTr="007A323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828 900,00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828 598,16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90 0 00 80250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728 500,00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728 500,00</w:t>
            </w:r>
          </w:p>
        </w:tc>
      </w:tr>
      <w:tr w:rsidR="007155F5" w:rsidRPr="00BC19C3" w:rsidTr="007A323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55F5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658 131,97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658 131,97</w:t>
            </w:r>
          </w:p>
        </w:tc>
      </w:tr>
      <w:tr w:rsidR="007155F5" w:rsidRPr="00BC19C3" w:rsidTr="007A3238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66 617,03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66 617,03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90 0 00 80250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8 0 0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3 751,00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3 751,00</w:t>
            </w:r>
          </w:p>
        </w:tc>
      </w:tr>
      <w:tr w:rsidR="007155F5" w:rsidRPr="00BC19C3" w:rsidTr="007A3238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1 134,00</w:t>
            </w:r>
          </w:p>
        </w:tc>
      </w:tr>
      <w:tr w:rsidR="007155F5" w:rsidRPr="00BC19C3" w:rsidTr="007A323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F5" w:rsidRPr="007155F5" w:rsidRDefault="007155F5" w:rsidP="007155F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1 134,00</w:t>
            </w:r>
          </w:p>
        </w:tc>
      </w:tr>
      <w:tr w:rsidR="007155F5" w:rsidRPr="00BC19C3" w:rsidTr="007A3238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1 134,00</w:t>
            </w:r>
          </w:p>
        </w:tc>
      </w:tr>
      <w:tr w:rsidR="007155F5" w:rsidRPr="00BC19C3" w:rsidTr="007A3238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155F5">
              <w:rPr>
                <w:b/>
                <w:bCs/>
                <w:sz w:val="20"/>
                <w:szCs w:val="20"/>
              </w:rPr>
              <w:t>1 134,00</w:t>
            </w:r>
          </w:p>
        </w:tc>
      </w:tr>
      <w:tr w:rsidR="007155F5" w:rsidRPr="00BC19C3" w:rsidTr="007A3238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5" w:rsidRPr="007155F5" w:rsidRDefault="007155F5" w:rsidP="007155F5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99 0 00 20060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center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2 0 0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F5" w:rsidRPr="007155F5" w:rsidRDefault="007155F5" w:rsidP="00BC19C3">
            <w:pPr>
              <w:jc w:val="right"/>
              <w:outlineLvl w:val="6"/>
              <w:rPr>
                <w:sz w:val="20"/>
                <w:szCs w:val="20"/>
              </w:rPr>
            </w:pPr>
            <w:r w:rsidRPr="007155F5">
              <w:rPr>
                <w:sz w:val="20"/>
                <w:szCs w:val="20"/>
              </w:rPr>
              <w:t>1 134,00</w:t>
            </w:r>
          </w:p>
        </w:tc>
      </w:tr>
    </w:tbl>
    <w:p w:rsidR="00BC19C3" w:rsidRDefault="00BC19C3" w:rsidP="001E4F1D">
      <w:pPr>
        <w:rPr>
          <w:sz w:val="20"/>
          <w:szCs w:val="20"/>
        </w:rPr>
      </w:pPr>
    </w:p>
    <w:p w:rsidR="00BC19C3" w:rsidRDefault="00BC19C3" w:rsidP="001E4F1D">
      <w:pPr>
        <w:rPr>
          <w:sz w:val="20"/>
          <w:szCs w:val="20"/>
        </w:rPr>
      </w:pPr>
    </w:p>
    <w:p w:rsidR="00BC19C3" w:rsidRDefault="00BC19C3" w:rsidP="001E4F1D">
      <w:pPr>
        <w:rPr>
          <w:sz w:val="20"/>
          <w:szCs w:val="20"/>
        </w:rPr>
      </w:pPr>
    </w:p>
    <w:p w:rsidR="00EF4496" w:rsidRPr="00E625D7" w:rsidRDefault="0093747F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П</w:t>
      </w:r>
      <w:r w:rsidR="00EF4496" w:rsidRPr="00E625D7">
        <w:rPr>
          <w:sz w:val="20"/>
          <w:szCs w:val="20"/>
        </w:rPr>
        <w:t xml:space="preserve">риложение </w:t>
      </w:r>
      <w:r w:rsidR="00EC7350">
        <w:rPr>
          <w:sz w:val="20"/>
          <w:szCs w:val="20"/>
        </w:rPr>
        <w:t>3</w:t>
      </w:r>
    </w:p>
    <w:p w:rsidR="00EF4496" w:rsidRPr="00E625D7" w:rsidRDefault="00EF4496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к решению Котовской</w:t>
      </w:r>
    </w:p>
    <w:p w:rsidR="00EF4496" w:rsidRPr="00E625D7" w:rsidRDefault="00EF4496" w:rsidP="00B8759B">
      <w:pPr>
        <w:ind w:left="5670"/>
        <w:rPr>
          <w:sz w:val="20"/>
          <w:szCs w:val="20"/>
        </w:rPr>
      </w:pPr>
      <w:r w:rsidRPr="00E625D7">
        <w:rPr>
          <w:sz w:val="20"/>
          <w:szCs w:val="20"/>
        </w:rPr>
        <w:t>районной Думы</w:t>
      </w:r>
    </w:p>
    <w:p w:rsidR="006F3CBC" w:rsidRPr="00D15FD0" w:rsidRDefault="006F3CBC" w:rsidP="006F3CBC">
      <w:pPr>
        <w:ind w:left="5670"/>
        <w:rPr>
          <w:sz w:val="22"/>
          <w:szCs w:val="22"/>
        </w:rPr>
      </w:pPr>
      <w:r>
        <w:rPr>
          <w:sz w:val="22"/>
          <w:szCs w:val="22"/>
        </w:rPr>
        <w:t>от 27.05.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 w:rsidRPr="004E1545">
        <w:rPr>
          <w:sz w:val="22"/>
          <w:szCs w:val="22"/>
        </w:rPr>
        <w:t>1</w:t>
      </w:r>
      <w:r>
        <w:rPr>
          <w:sz w:val="22"/>
          <w:szCs w:val="22"/>
        </w:rPr>
        <w:t xml:space="preserve">  года № 29/8-6</w:t>
      </w:r>
      <w:r w:rsidRPr="00D15FD0">
        <w:rPr>
          <w:sz w:val="22"/>
          <w:szCs w:val="22"/>
        </w:rPr>
        <w:t>-РД</w:t>
      </w:r>
    </w:p>
    <w:p w:rsidR="00AA4D86" w:rsidRPr="00E625D7" w:rsidRDefault="00AA4D86" w:rsidP="00B8759B">
      <w:pPr>
        <w:ind w:left="5670"/>
        <w:rPr>
          <w:sz w:val="20"/>
          <w:szCs w:val="20"/>
        </w:rPr>
      </w:pP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>Расходы</w:t>
      </w: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 xml:space="preserve"> бюджета Котовского муниципального района</w:t>
      </w: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>по разделам и подразделам классификации расходов</w:t>
      </w:r>
    </w:p>
    <w:p w:rsidR="00EF4496" w:rsidRPr="0089731E" w:rsidRDefault="00EF4496" w:rsidP="00B8759B">
      <w:pPr>
        <w:jc w:val="center"/>
        <w:rPr>
          <w:b/>
          <w:bCs/>
        </w:rPr>
      </w:pPr>
      <w:r w:rsidRPr="0089731E">
        <w:rPr>
          <w:b/>
          <w:bCs/>
        </w:rPr>
        <w:t>за 20</w:t>
      </w:r>
      <w:r w:rsidR="000262A9">
        <w:rPr>
          <w:b/>
          <w:bCs/>
        </w:rPr>
        <w:t>20</w:t>
      </w:r>
      <w:r w:rsidRPr="0089731E">
        <w:rPr>
          <w:b/>
          <w:bCs/>
        </w:rPr>
        <w:t xml:space="preserve"> год</w:t>
      </w:r>
    </w:p>
    <w:p w:rsidR="00B8759B" w:rsidRPr="00E625D7" w:rsidRDefault="00B8759B" w:rsidP="00B8759B">
      <w:pPr>
        <w:jc w:val="center"/>
        <w:rPr>
          <w:b/>
          <w:bCs/>
          <w:sz w:val="20"/>
          <w:szCs w:val="20"/>
        </w:rPr>
      </w:pPr>
    </w:p>
    <w:p w:rsidR="00BE23DE" w:rsidRDefault="00B8759B" w:rsidP="00B8759B">
      <w:pPr>
        <w:rPr>
          <w:bCs/>
          <w:sz w:val="20"/>
          <w:szCs w:val="20"/>
        </w:rPr>
      </w:pPr>
      <w:r w:rsidRPr="0089731E">
        <w:rPr>
          <w:bCs/>
          <w:sz w:val="20"/>
          <w:szCs w:val="20"/>
        </w:rPr>
        <w:t>единица измерения: рублей</w:t>
      </w:r>
    </w:p>
    <w:p w:rsidR="000262A9" w:rsidRDefault="000262A9" w:rsidP="00B8759B">
      <w:pPr>
        <w:rPr>
          <w:bCs/>
          <w:sz w:val="20"/>
          <w:szCs w:val="20"/>
        </w:rPr>
      </w:pPr>
    </w:p>
    <w:p w:rsidR="000262A9" w:rsidRDefault="000262A9" w:rsidP="00B8759B">
      <w:pPr>
        <w:rPr>
          <w:bCs/>
          <w:sz w:val="20"/>
          <w:szCs w:val="20"/>
          <w:lang w:val="en-US"/>
        </w:rPr>
      </w:pPr>
    </w:p>
    <w:tbl>
      <w:tblPr>
        <w:tblW w:w="9361" w:type="dxa"/>
        <w:tblInd w:w="103" w:type="dxa"/>
        <w:tblLook w:val="04A0"/>
      </w:tblPr>
      <w:tblGrid>
        <w:gridCol w:w="3314"/>
        <w:gridCol w:w="944"/>
        <w:gridCol w:w="1276"/>
        <w:gridCol w:w="1842"/>
        <w:gridCol w:w="1985"/>
      </w:tblGrid>
      <w:tr w:rsidR="00EE4DF1" w:rsidRPr="0063415D" w:rsidTr="001C4994">
        <w:trPr>
          <w:trHeight w:val="78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F1" w:rsidRPr="0063415D" w:rsidRDefault="00EE4DF1" w:rsidP="001C4994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F1" w:rsidRPr="0063415D" w:rsidRDefault="00EE4DF1" w:rsidP="001C4994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F1" w:rsidRPr="0063415D" w:rsidRDefault="00EE4DF1" w:rsidP="001C4994">
            <w:pPr>
              <w:jc w:val="center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F1" w:rsidRPr="0063415D" w:rsidRDefault="007D30E4" w:rsidP="001C4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Бюджетные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F1" w:rsidRPr="0063415D" w:rsidRDefault="007D30E4" w:rsidP="001C4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587 216 034,59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564 258 951,53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Общегосударственные расходы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67 270 881,31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63 503 833,21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63415D">
              <w:rPr>
                <w:sz w:val="20"/>
                <w:szCs w:val="20"/>
              </w:rPr>
              <w:lastRenderedPageBreak/>
              <w:t>Российской  Федерации и муниципального образования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1 777 000,00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1 727 692,65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lastRenderedPageBreak/>
              <w:t> </w:t>
            </w:r>
            <w:r w:rsidRPr="0063415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1 358 120,00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1 347 828,39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38 339 659,81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37 046 825,77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7 488 634,00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7 474 759,46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0,00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18 007 467,50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15 906 726,94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3 306 094,62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3 212 494,61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2 189 373,06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2 102 773,05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EE4DF1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EE4DF1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916 411,56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916 411,56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EE4DF1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EE4DF1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200 310,00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193 310,00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,</w:t>
            </w:r>
            <w:r w:rsidRPr="0063415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20 579 742,14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20 392 535,00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79 100,00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Дорожное хозяйство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19 156 012,00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19 064 247,87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  <w:r w:rsidRPr="0063415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1 334 830,14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1 249 187,13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13 340 395,61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13 340 395,61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9 680 377,25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9 680 377,25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Благоустройство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3 660 018,36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3 660 018,36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8 923,20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8 923,20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389 786 812,16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372 465 270,07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113 182 015,24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105 802 915,79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224 749 018,14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216 987 449,43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Дополнительное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27 293 748,90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25 770 376,68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Молодежная политика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127 475,00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38 915,33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Другие вопросы в области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24 434 554,88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23 865 612,84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25 455 040,36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25 071 074,97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Культура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25 455 040,36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25 071 074,97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43 269 800,00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42 371 702,24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sz w:val="20"/>
                <w:szCs w:val="20"/>
              </w:rPr>
            </w:pPr>
            <w:r w:rsidRPr="006341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1 995 300,00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1 941 542,28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lastRenderedPageBreak/>
              <w:t> </w:t>
            </w:r>
            <w:r w:rsidRPr="0063415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21 462 081,00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21 378 788,04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17 487 500,00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16 775 012,25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2 324 919,00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2 276 359,67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8 276 073,39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8 274 787,57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8 276 073,39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8 274 787,57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883 469,00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881 703,00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883 469,00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881 703,00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2 076 100,00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1 773 606,05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2 076 100,00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1 773 606,05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3415D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rPr>
                <w:b/>
                <w:bCs/>
                <w:sz w:val="20"/>
                <w:szCs w:val="20"/>
              </w:rPr>
            </w:pPr>
            <w:r w:rsidRPr="007D30E4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7D30E4" w:rsidRPr="0063415D" w:rsidTr="001C4994">
        <w:trPr>
          <w:trHeight w:val="25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3415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63415D" w:rsidRDefault="007D30E4" w:rsidP="001C4994">
            <w:pPr>
              <w:outlineLvl w:val="0"/>
              <w:rPr>
                <w:bCs/>
                <w:sz w:val="20"/>
                <w:szCs w:val="20"/>
              </w:rPr>
            </w:pPr>
            <w:r w:rsidRPr="006341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12 962 626,00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E4" w:rsidRPr="007D30E4" w:rsidRDefault="007D30E4">
            <w:pPr>
              <w:jc w:val="right"/>
              <w:outlineLvl w:val="0"/>
              <w:rPr>
                <w:sz w:val="20"/>
                <w:szCs w:val="20"/>
              </w:rPr>
            </w:pPr>
            <w:r w:rsidRPr="007D30E4">
              <w:rPr>
                <w:sz w:val="20"/>
                <w:szCs w:val="20"/>
              </w:rPr>
              <w:t>12 962 626,00</w:t>
            </w:r>
          </w:p>
        </w:tc>
      </w:tr>
    </w:tbl>
    <w:p w:rsidR="00EE4DF1" w:rsidRPr="009E20F9" w:rsidRDefault="00EE4DF1" w:rsidP="00EE4DF1">
      <w:pPr>
        <w:jc w:val="center"/>
        <w:rPr>
          <w:bCs/>
          <w:sz w:val="20"/>
          <w:szCs w:val="20"/>
        </w:rPr>
      </w:pPr>
    </w:p>
    <w:p w:rsidR="00EE4DF1" w:rsidRPr="00E625D7" w:rsidRDefault="00EE4DF1" w:rsidP="00EE4DF1">
      <w:pPr>
        <w:jc w:val="center"/>
        <w:rPr>
          <w:b/>
          <w:bCs/>
          <w:sz w:val="20"/>
          <w:szCs w:val="20"/>
        </w:rPr>
      </w:pPr>
    </w:p>
    <w:p w:rsidR="00EE4DF1" w:rsidRDefault="00EE4DF1" w:rsidP="00B8759B">
      <w:pPr>
        <w:rPr>
          <w:bCs/>
          <w:sz w:val="20"/>
          <w:szCs w:val="20"/>
          <w:lang w:val="en-US"/>
        </w:rPr>
      </w:pPr>
    </w:p>
    <w:p w:rsidR="00EF4496" w:rsidRPr="00E625D7" w:rsidRDefault="00EF4496" w:rsidP="00AA4D86">
      <w:pPr>
        <w:shd w:val="clear" w:color="auto" w:fill="FFFFFF"/>
        <w:ind w:left="5670" w:hanging="4"/>
        <w:rPr>
          <w:sz w:val="20"/>
          <w:szCs w:val="20"/>
        </w:rPr>
      </w:pPr>
      <w:r w:rsidRPr="00E625D7">
        <w:rPr>
          <w:sz w:val="20"/>
          <w:szCs w:val="20"/>
        </w:rPr>
        <w:t xml:space="preserve">Приложение </w:t>
      </w:r>
      <w:r w:rsidR="00EC7350">
        <w:rPr>
          <w:sz w:val="20"/>
          <w:szCs w:val="20"/>
        </w:rPr>
        <w:t>4</w:t>
      </w:r>
    </w:p>
    <w:p w:rsidR="00EF4496" w:rsidRPr="00E625D7" w:rsidRDefault="00EF4496" w:rsidP="00AA4D86">
      <w:pPr>
        <w:shd w:val="clear" w:color="auto" w:fill="FFFFFF"/>
        <w:ind w:left="5670" w:hanging="6"/>
        <w:rPr>
          <w:sz w:val="20"/>
          <w:szCs w:val="20"/>
        </w:rPr>
      </w:pPr>
      <w:r w:rsidRPr="00E625D7">
        <w:rPr>
          <w:sz w:val="20"/>
          <w:szCs w:val="20"/>
        </w:rPr>
        <w:t>к решению Котовской</w:t>
      </w:r>
    </w:p>
    <w:p w:rsidR="00EF4496" w:rsidRPr="00E625D7" w:rsidRDefault="00EF4496" w:rsidP="00AA4D86">
      <w:pPr>
        <w:shd w:val="clear" w:color="auto" w:fill="FFFFFF"/>
        <w:ind w:left="5670" w:hanging="6"/>
        <w:rPr>
          <w:sz w:val="20"/>
          <w:szCs w:val="20"/>
        </w:rPr>
      </w:pPr>
      <w:r w:rsidRPr="00E625D7">
        <w:rPr>
          <w:sz w:val="20"/>
          <w:szCs w:val="20"/>
        </w:rPr>
        <w:t>районной Думы</w:t>
      </w:r>
    </w:p>
    <w:p w:rsidR="006F3CBC" w:rsidRPr="00D15FD0" w:rsidRDefault="006F3CBC" w:rsidP="006F3CBC">
      <w:pPr>
        <w:ind w:left="5670"/>
        <w:rPr>
          <w:sz w:val="22"/>
          <w:szCs w:val="22"/>
        </w:rPr>
      </w:pPr>
      <w:r>
        <w:rPr>
          <w:sz w:val="22"/>
          <w:szCs w:val="22"/>
        </w:rPr>
        <w:t>от 27.05.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 w:rsidRPr="004E1545">
        <w:rPr>
          <w:sz w:val="22"/>
          <w:szCs w:val="22"/>
        </w:rPr>
        <w:t>1</w:t>
      </w:r>
      <w:r>
        <w:rPr>
          <w:sz w:val="22"/>
          <w:szCs w:val="22"/>
        </w:rPr>
        <w:t xml:space="preserve">  года № 29/8-6</w:t>
      </w:r>
      <w:r w:rsidRPr="00D15FD0">
        <w:rPr>
          <w:sz w:val="22"/>
          <w:szCs w:val="22"/>
        </w:rPr>
        <w:t>-РД</w:t>
      </w:r>
    </w:p>
    <w:p w:rsidR="00EF4496" w:rsidRPr="00E625D7" w:rsidRDefault="00EF4496" w:rsidP="00EF4496">
      <w:pPr>
        <w:ind w:left="-567"/>
        <w:rPr>
          <w:sz w:val="20"/>
          <w:szCs w:val="20"/>
        </w:rPr>
      </w:pPr>
    </w:p>
    <w:p w:rsidR="004A69EF" w:rsidRPr="00E625D7" w:rsidRDefault="004A69EF" w:rsidP="00EF4496">
      <w:pPr>
        <w:spacing w:line="0" w:lineRule="atLeast"/>
        <w:jc w:val="center"/>
        <w:rPr>
          <w:b/>
          <w:sz w:val="20"/>
          <w:szCs w:val="20"/>
        </w:rPr>
      </w:pPr>
    </w:p>
    <w:p w:rsidR="00EF4496" w:rsidRPr="0089731E" w:rsidRDefault="00EF4496" w:rsidP="00EF4496">
      <w:pPr>
        <w:spacing w:line="0" w:lineRule="atLeast"/>
        <w:jc w:val="center"/>
        <w:rPr>
          <w:b/>
        </w:rPr>
      </w:pPr>
      <w:r w:rsidRPr="0089731E">
        <w:rPr>
          <w:b/>
        </w:rPr>
        <w:t>Источники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 xml:space="preserve">финансирования дефицита бюджета 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 xml:space="preserve">Котовского муниципального района по кодам классификации </w:t>
      </w:r>
    </w:p>
    <w:p w:rsidR="00EF4496" w:rsidRPr="0089731E" w:rsidRDefault="00EF4496" w:rsidP="00EF4496">
      <w:pPr>
        <w:spacing w:line="0" w:lineRule="atLeast"/>
        <w:jc w:val="center"/>
      </w:pPr>
      <w:r w:rsidRPr="0089731E">
        <w:t>источников финансирования дефицита бюджета</w:t>
      </w:r>
    </w:p>
    <w:p w:rsidR="00457C57" w:rsidRPr="0089731E" w:rsidRDefault="00457C57" w:rsidP="00457C57">
      <w:pPr>
        <w:spacing w:line="0" w:lineRule="atLeast"/>
        <w:jc w:val="center"/>
      </w:pPr>
      <w:r w:rsidRPr="0089731E">
        <w:t>за 20</w:t>
      </w:r>
      <w:r w:rsidR="007A3238">
        <w:t>20</w:t>
      </w:r>
      <w:r w:rsidRPr="0089731E">
        <w:t xml:space="preserve"> год </w:t>
      </w:r>
    </w:p>
    <w:p w:rsidR="00EC7350" w:rsidRPr="00E625D7" w:rsidRDefault="00457C57" w:rsidP="00457C57">
      <w:pPr>
        <w:spacing w:line="0" w:lineRule="atLeast"/>
        <w:rPr>
          <w:sz w:val="20"/>
          <w:szCs w:val="20"/>
        </w:rPr>
      </w:pPr>
      <w:r w:rsidRPr="00E625D7">
        <w:rPr>
          <w:sz w:val="20"/>
          <w:szCs w:val="20"/>
        </w:rPr>
        <w:t>Единица измерения: рублей</w:t>
      </w:r>
    </w:p>
    <w:tbl>
      <w:tblPr>
        <w:tblW w:w="10490" w:type="dxa"/>
        <w:tblInd w:w="-459" w:type="dxa"/>
        <w:tblLayout w:type="fixed"/>
        <w:tblLook w:val="04A0"/>
      </w:tblPr>
      <w:tblGrid>
        <w:gridCol w:w="2977"/>
        <w:gridCol w:w="567"/>
        <w:gridCol w:w="2268"/>
        <w:gridCol w:w="1559"/>
        <w:gridCol w:w="1701"/>
        <w:gridCol w:w="1418"/>
      </w:tblGrid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57" w:rsidRPr="00E625D7" w:rsidRDefault="004A69EF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</w:t>
            </w:r>
            <w:r w:rsidR="00457C57" w:rsidRPr="00E625D7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B8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14 666 594,0</w:t>
            </w:r>
            <w:r w:rsidR="005B2FB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02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8 252 319,44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6 414274,56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B8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B8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902 01020000050000710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9D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9D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9D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 xml:space="preserve">Погашение бюджетами муниципальных районов кредитов от кредитных </w:t>
            </w:r>
            <w:r w:rsidRPr="00E625D7">
              <w:rPr>
                <w:sz w:val="20"/>
                <w:szCs w:val="20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902 01020000050000810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9D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-24 600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9D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-24 600</w:t>
            </w:r>
            <w:r w:rsidR="005B2F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</w:p>
        </w:tc>
      </w:tr>
      <w:tr w:rsidR="000263C1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C1" w:rsidRPr="00E625D7" w:rsidRDefault="000263C1" w:rsidP="005B2FB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E625D7">
              <w:rPr>
                <w:sz w:val="20"/>
                <w:szCs w:val="20"/>
              </w:rPr>
              <w:t>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5 366 594,00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2 852 319,44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1 447 680,56</w:t>
            </w:r>
          </w:p>
        </w:tc>
      </w:tr>
      <w:tr w:rsidR="009D459D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D7564F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D459D" w:rsidRPr="00E625D7">
              <w:rPr>
                <w:sz w:val="20"/>
                <w:szCs w:val="20"/>
              </w:rPr>
              <w:t>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6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5 366 594,00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6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2 852 319,44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6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1 447 680,56</w:t>
            </w:r>
          </w:p>
        </w:tc>
      </w:tr>
      <w:tr w:rsidR="000263C1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E625D7">
              <w:rPr>
                <w:sz w:val="20"/>
                <w:szCs w:val="20"/>
              </w:rPr>
              <w:t xml:space="preserve"> 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-606 899 440,59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-592 358 536,47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1" w:rsidRPr="00E625D7" w:rsidRDefault="000263C1" w:rsidP="005B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D459D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89731E" w:rsidP="005B2FB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5B2FBF">
              <w:rPr>
                <w:sz w:val="20"/>
                <w:szCs w:val="20"/>
              </w:rPr>
              <w:t xml:space="preserve"> </w:t>
            </w:r>
            <w:r w:rsidR="009D459D" w:rsidRPr="00E625D7">
              <w:rPr>
                <w:sz w:val="20"/>
                <w:szCs w:val="20"/>
              </w:rPr>
              <w:t>01050201050000510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6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-606 899 440,59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61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-592 358 536,47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D459D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9D459D" w:rsidRPr="00E625D7">
              <w:rPr>
                <w:sz w:val="20"/>
                <w:szCs w:val="20"/>
              </w:rPr>
              <w:t xml:space="preserve"> 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9D459D" w:rsidP="00616D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59D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57C57" w:rsidRPr="00E625D7" w:rsidTr="005B2FBF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457C57" w:rsidP="004A69EF">
            <w:pPr>
              <w:jc w:val="center"/>
              <w:rPr>
                <w:sz w:val="20"/>
                <w:szCs w:val="20"/>
              </w:rPr>
            </w:pPr>
            <w:r w:rsidRPr="00E625D7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89731E" w:rsidP="00897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457C57" w:rsidRPr="00E625D7">
              <w:rPr>
                <w:sz w:val="20"/>
                <w:szCs w:val="20"/>
              </w:rPr>
              <w:t xml:space="preserve"> 01050201050000610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612 266 034,59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585 210 855,91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57" w:rsidRPr="00E625D7" w:rsidRDefault="000263C1" w:rsidP="004A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57C57" w:rsidRPr="00E625D7" w:rsidRDefault="00457C57" w:rsidP="00457C57">
      <w:pPr>
        <w:spacing w:line="0" w:lineRule="atLeast"/>
        <w:rPr>
          <w:sz w:val="20"/>
          <w:szCs w:val="20"/>
        </w:rPr>
      </w:pPr>
    </w:p>
    <w:p w:rsidR="00EF4496" w:rsidRDefault="00EF4496" w:rsidP="00EF4496">
      <w:pPr>
        <w:ind w:left="-567"/>
        <w:rPr>
          <w:sz w:val="18"/>
          <w:szCs w:val="18"/>
        </w:rPr>
      </w:pPr>
    </w:p>
    <w:p w:rsidR="00EF4496" w:rsidRDefault="00EF4496" w:rsidP="00EF4496">
      <w:pPr>
        <w:ind w:left="-567"/>
        <w:rPr>
          <w:sz w:val="18"/>
          <w:szCs w:val="18"/>
        </w:rPr>
      </w:pPr>
    </w:p>
    <w:p w:rsidR="00EF4496" w:rsidRPr="00303E83" w:rsidRDefault="00EF4496" w:rsidP="00EF4496">
      <w:pPr>
        <w:jc w:val="center"/>
      </w:pPr>
    </w:p>
    <w:sectPr w:rsidR="00EF4496" w:rsidRPr="00303E83" w:rsidSect="00E669E4">
      <w:headerReference w:type="default" r:id="rId7"/>
      <w:headerReference w:type="first" r:id="rId8"/>
      <w:pgSz w:w="11906" w:h="16838" w:code="9"/>
      <w:pgMar w:top="1134" w:right="850" w:bottom="1134" w:left="1701" w:header="11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8C" w:rsidRDefault="0055038C">
      <w:r>
        <w:separator/>
      </w:r>
    </w:p>
  </w:endnote>
  <w:endnote w:type="continuationSeparator" w:id="1">
    <w:p w:rsidR="0055038C" w:rsidRDefault="0055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8C" w:rsidRDefault="0055038C">
      <w:r>
        <w:separator/>
      </w:r>
    </w:p>
  </w:footnote>
  <w:footnote w:type="continuationSeparator" w:id="1">
    <w:p w:rsidR="0055038C" w:rsidRDefault="0055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BF" w:rsidRPr="0098465E" w:rsidRDefault="005B2FBF" w:rsidP="0098465E">
    <w:pPr>
      <w:pStyle w:val="a5"/>
      <w:jc w:val="center"/>
    </w:pPr>
  </w:p>
  <w:p w:rsidR="005B2FBF" w:rsidRDefault="005B2F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EC" w:rsidRDefault="009E3FEC">
    <w:pPr>
      <w:pStyle w:val="a5"/>
      <w:jc w:val="right"/>
    </w:pPr>
    <w:fldSimple w:instr=" PAGE   \* MERGEFORMAT ">
      <w:r w:rsidR="006F3CBC">
        <w:rPr>
          <w:noProof/>
        </w:rPr>
        <w:t>1</w:t>
      </w:r>
    </w:fldSimple>
  </w:p>
  <w:p w:rsidR="009E3FEC" w:rsidRDefault="009E3F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2FEAC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02A9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247D"/>
    <w:multiLevelType w:val="multilevel"/>
    <w:tmpl w:val="A5C03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A116F2"/>
    <w:multiLevelType w:val="hybridMultilevel"/>
    <w:tmpl w:val="656A136A"/>
    <w:lvl w:ilvl="0" w:tplc="50F2EC5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2">
    <w:nsid w:val="5B50627B"/>
    <w:multiLevelType w:val="hybridMultilevel"/>
    <w:tmpl w:val="1AC0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2187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C7216E0"/>
    <w:multiLevelType w:val="hybridMultilevel"/>
    <w:tmpl w:val="471C813C"/>
    <w:lvl w:ilvl="0" w:tplc="F25EB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57"/>
    <w:rsid w:val="000017B0"/>
    <w:rsid w:val="000018EF"/>
    <w:rsid w:val="00002E35"/>
    <w:rsid w:val="00003263"/>
    <w:rsid w:val="00003B47"/>
    <w:rsid w:val="000051C8"/>
    <w:rsid w:val="00005F03"/>
    <w:rsid w:val="00007783"/>
    <w:rsid w:val="00007BA8"/>
    <w:rsid w:val="00010B32"/>
    <w:rsid w:val="00010C85"/>
    <w:rsid w:val="00010E72"/>
    <w:rsid w:val="00011674"/>
    <w:rsid w:val="00011FCB"/>
    <w:rsid w:val="00013B7C"/>
    <w:rsid w:val="0001505F"/>
    <w:rsid w:val="00015BC7"/>
    <w:rsid w:val="000162D9"/>
    <w:rsid w:val="00016FE9"/>
    <w:rsid w:val="00017B9E"/>
    <w:rsid w:val="00020C37"/>
    <w:rsid w:val="00021278"/>
    <w:rsid w:val="00021371"/>
    <w:rsid w:val="00023D7F"/>
    <w:rsid w:val="00024CB3"/>
    <w:rsid w:val="00024F9F"/>
    <w:rsid w:val="00025F7F"/>
    <w:rsid w:val="000262A9"/>
    <w:rsid w:val="000263C1"/>
    <w:rsid w:val="00026DC5"/>
    <w:rsid w:val="0002700B"/>
    <w:rsid w:val="00027659"/>
    <w:rsid w:val="00027817"/>
    <w:rsid w:val="0003007A"/>
    <w:rsid w:val="0003176C"/>
    <w:rsid w:val="000319A2"/>
    <w:rsid w:val="00031E25"/>
    <w:rsid w:val="000322A8"/>
    <w:rsid w:val="00032319"/>
    <w:rsid w:val="00032A58"/>
    <w:rsid w:val="00032FCB"/>
    <w:rsid w:val="00033367"/>
    <w:rsid w:val="00035079"/>
    <w:rsid w:val="00036021"/>
    <w:rsid w:val="0003661F"/>
    <w:rsid w:val="000369C4"/>
    <w:rsid w:val="00036FE2"/>
    <w:rsid w:val="00040A8F"/>
    <w:rsid w:val="000410E1"/>
    <w:rsid w:val="00041C35"/>
    <w:rsid w:val="00041D17"/>
    <w:rsid w:val="000425CC"/>
    <w:rsid w:val="00043A35"/>
    <w:rsid w:val="00044F42"/>
    <w:rsid w:val="00044FD7"/>
    <w:rsid w:val="00045852"/>
    <w:rsid w:val="00045883"/>
    <w:rsid w:val="00047642"/>
    <w:rsid w:val="00047C2A"/>
    <w:rsid w:val="00053D03"/>
    <w:rsid w:val="00054DD9"/>
    <w:rsid w:val="000579EC"/>
    <w:rsid w:val="00057C5B"/>
    <w:rsid w:val="000602D5"/>
    <w:rsid w:val="000621B3"/>
    <w:rsid w:val="00062448"/>
    <w:rsid w:val="00062DEA"/>
    <w:rsid w:val="00064922"/>
    <w:rsid w:val="00065371"/>
    <w:rsid w:val="00070A45"/>
    <w:rsid w:val="00071F69"/>
    <w:rsid w:val="00072203"/>
    <w:rsid w:val="00072C9A"/>
    <w:rsid w:val="00073A2B"/>
    <w:rsid w:val="00073A82"/>
    <w:rsid w:val="0007520F"/>
    <w:rsid w:val="0007577A"/>
    <w:rsid w:val="00075D6B"/>
    <w:rsid w:val="0007629A"/>
    <w:rsid w:val="0007691A"/>
    <w:rsid w:val="00077B20"/>
    <w:rsid w:val="00080039"/>
    <w:rsid w:val="000803C6"/>
    <w:rsid w:val="0008043F"/>
    <w:rsid w:val="00081799"/>
    <w:rsid w:val="000823EA"/>
    <w:rsid w:val="000855B9"/>
    <w:rsid w:val="0008613C"/>
    <w:rsid w:val="00086856"/>
    <w:rsid w:val="00086BE7"/>
    <w:rsid w:val="00087753"/>
    <w:rsid w:val="0009153C"/>
    <w:rsid w:val="000918B4"/>
    <w:rsid w:val="00091C30"/>
    <w:rsid w:val="00092C7D"/>
    <w:rsid w:val="00093A88"/>
    <w:rsid w:val="000944C5"/>
    <w:rsid w:val="00094723"/>
    <w:rsid w:val="000961E1"/>
    <w:rsid w:val="00096F16"/>
    <w:rsid w:val="00096F32"/>
    <w:rsid w:val="000976D0"/>
    <w:rsid w:val="000A0515"/>
    <w:rsid w:val="000A1BEB"/>
    <w:rsid w:val="000A2B3F"/>
    <w:rsid w:val="000A33B5"/>
    <w:rsid w:val="000A4797"/>
    <w:rsid w:val="000A5F1D"/>
    <w:rsid w:val="000A7490"/>
    <w:rsid w:val="000B07A9"/>
    <w:rsid w:val="000B0BD2"/>
    <w:rsid w:val="000B0C5F"/>
    <w:rsid w:val="000B0EB0"/>
    <w:rsid w:val="000B217F"/>
    <w:rsid w:val="000B255A"/>
    <w:rsid w:val="000B2B56"/>
    <w:rsid w:val="000B34B5"/>
    <w:rsid w:val="000B3AC9"/>
    <w:rsid w:val="000B5052"/>
    <w:rsid w:val="000B6286"/>
    <w:rsid w:val="000B6DB6"/>
    <w:rsid w:val="000C2F4B"/>
    <w:rsid w:val="000C389D"/>
    <w:rsid w:val="000C45F9"/>
    <w:rsid w:val="000C4DE0"/>
    <w:rsid w:val="000C5F1B"/>
    <w:rsid w:val="000C6CA1"/>
    <w:rsid w:val="000C6EB4"/>
    <w:rsid w:val="000D014A"/>
    <w:rsid w:val="000D15B4"/>
    <w:rsid w:val="000D1E37"/>
    <w:rsid w:val="000D2394"/>
    <w:rsid w:val="000D2FFF"/>
    <w:rsid w:val="000D3D27"/>
    <w:rsid w:val="000D3DC5"/>
    <w:rsid w:val="000D5FA7"/>
    <w:rsid w:val="000D7989"/>
    <w:rsid w:val="000E010F"/>
    <w:rsid w:val="000E0BD1"/>
    <w:rsid w:val="000E17A9"/>
    <w:rsid w:val="000E1DC1"/>
    <w:rsid w:val="000E22B2"/>
    <w:rsid w:val="000E29F6"/>
    <w:rsid w:val="000E2A5E"/>
    <w:rsid w:val="000E338B"/>
    <w:rsid w:val="000E430C"/>
    <w:rsid w:val="000E4656"/>
    <w:rsid w:val="000E58BA"/>
    <w:rsid w:val="000E66E7"/>
    <w:rsid w:val="000E743F"/>
    <w:rsid w:val="000F07D3"/>
    <w:rsid w:val="000F0A6A"/>
    <w:rsid w:val="000F0C82"/>
    <w:rsid w:val="000F13F8"/>
    <w:rsid w:val="000F1FEC"/>
    <w:rsid w:val="000F3452"/>
    <w:rsid w:val="000F3F68"/>
    <w:rsid w:val="000F3FF5"/>
    <w:rsid w:val="000F4DE1"/>
    <w:rsid w:val="000F6F72"/>
    <w:rsid w:val="000F74EF"/>
    <w:rsid w:val="000F7693"/>
    <w:rsid w:val="000F7E11"/>
    <w:rsid w:val="00100069"/>
    <w:rsid w:val="0010112E"/>
    <w:rsid w:val="0010138A"/>
    <w:rsid w:val="00101B73"/>
    <w:rsid w:val="0010215B"/>
    <w:rsid w:val="0010379B"/>
    <w:rsid w:val="00103F00"/>
    <w:rsid w:val="001051BD"/>
    <w:rsid w:val="001054E6"/>
    <w:rsid w:val="001065EB"/>
    <w:rsid w:val="00110830"/>
    <w:rsid w:val="00112C49"/>
    <w:rsid w:val="001146D9"/>
    <w:rsid w:val="0011546C"/>
    <w:rsid w:val="00115DB6"/>
    <w:rsid w:val="00115E16"/>
    <w:rsid w:val="00116CA8"/>
    <w:rsid w:val="00121F77"/>
    <w:rsid w:val="00125572"/>
    <w:rsid w:val="0012587B"/>
    <w:rsid w:val="00126404"/>
    <w:rsid w:val="00126C8D"/>
    <w:rsid w:val="0012741D"/>
    <w:rsid w:val="00130F11"/>
    <w:rsid w:val="001311FD"/>
    <w:rsid w:val="0013155C"/>
    <w:rsid w:val="0013195A"/>
    <w:rsid w:val="001319C1"/>
    <w:rsid w:val="00131C7E"/>
    <w:rsid w:val="00133186"/>
    <w:rsid w:val="00133E7D"/>
    <w:rsid w:val="001347DD"/>
    <w:rsid w:val="001347E9"/>
    <w:rsid w:val="001356E7"/>
    <w:rsid w:val="00135C6D"/>
    <w:rsid w:val="00135D78"/>
    <w:rsid w:val="001361B7"/>
    <w:rsid w:val="00137D55"/>
    <w:rsid w:val="0014100F"/>
    <w:rsid w:val="00141059"/>
    <w:rsid w:val="001413FB"/>
    <w:rsid w:val="0014145B"/>
    <w:rsid w:val="00141A16"/>
    <w:rsid w:val="00141CA8"/>
    <w:rsid w:val="00142545"/>
    <w:rsid w:val="00143F3E"/>
    <w:rsid w:val="001442C6"/>
    <w:rsid w:val="001451CD"/>
    <w:rsid w:val="00145EE0"/>
    <w:rsid w:val="001476FB"/>
    <w:rsid w:val="001478EC"/>
    <w:rsid w:val="00147AC5"/>
    <w:rsid w:val="00150531"/>
    <w:rsid w:val="0015149D"/>
    <w:rsid w:val="001517BE"/>
    <w:rsid w:val="00152199"/>
    <w:rsid w:val="0015368E"/>
    <w:rsid w:val="00154067"/>
    <w:rsid w:val="001544D4"/>
    <w:rsid w:val="0015591C"/>
    <w:rsid w:val="0015684E"/>
    <w:rsid w:val="00160CCB"/>
    <w:rsid w:val="00161539"/>
    <w:rsid w:val="00161A95"/>
    <w:rsid w:val="00163B9A"/>
    <w:rsid w:val="00163BC0"/>
    <w:rsid w:val="00164625"/>
    <w:rsid w:val="0016560C"/>
    <w:rsid w:val="00165667"/>
    <w:rsid w:val="00165AEF"/>
    <w:rsid w:val="00165E03"/>
    <w:rsid w:val="001665B4"/>
    <w:rsid w:val="00166F3E"/>
    <w:rsid w:val="001679CC"/>
    <w:rsid w:val="001706EF"/>
    <w:rsid w:val="00172DA2"/>
    <w:rsid w:val="001748C8"/>
    <w:rsid w:val="00174D5D"/>
    <w:rsid w:val="001759B0"/>
    <w:rsid w:val="001759BF"/>
    <w:rsid w:val="0017751C"/>
    <w:rsid w:val="001809F3"/>
    <w:rsid w:val="00180C2C"/>
    <w:rsid w:val="00181028"/>
    <w:rsid w:val="00181C76"/>
    <w:rsid w:val="00181CF7"/>
    <w:rsid w:val="00184B40"/>
    <w:rsid w:val="00185382"/>
    <w:rsid w:val="00186170"/>
    <w:rsid w:val="001873B5"/>
    <w:rsid w:val="001903A1"/>
    <w:rsid w:val="00190843"/>
    <w:rsid w:val="0019252E"/>
    <w:rsid w:val="0019271C"/>
    <w:rsid w:val="00193103"/>
    <w:rsid w:val="00193E42"/>
    <w:rsid w:val="00194803"/>
    <w:rsid w:val="0019484B"/>
    <w:rsid w:val="00194D2A"/>
    <w:rsid w:val="00194DE7"/>
    <w:rsid w:val="0019525D"/>
    <w:rsid w:val="0019551D"/>
    <w:rsid w:val="00195B9B"/>
    <w:rsid w:val="00196262"/>
    <w:rsid w:val="001974AA"/>
    <w:rsid w:val="001A0223"/>
    <w:rsid w:val="001A0403"/>
    <w:rsid w:val="001A078F"/>
    <w:rsid w:val="001A18F7"/>
    <w:rsid w:val="001A2E51"/>
    <w:rsid w:val="001A2FAF"/>
    <w:rsid w:val="001A44FD"/>
    <w:rsid w:val="001A5107"/>
    <w:rsid w:val="001A541A"/>
    <w:rsid w:val="001A56F7"/>
    <w:rsid w:val="001A701F"/>
    <w:rsid w:val="001A79F3"/>
    <w:rsid w:val="001B0983"/>
    <w:rsid w:val="001B2B1E"/>
    <w:rsid w:val="001B340E"/>
    <w:rsid w:val="001B504F"/>
    <w:rsid w:val="001B5D8F"/>
    <w:rsid w:val="001C0012"/>
    <w:rsid w:val="001C00C5"/>
    <w:rsid w:val="001C1310"/>
    <w:rsid w:val="001C3EEA"/>
    <w:rsid w:val="001C4994"/>
    <w:rsid w:val="001C6093"/>
    <w:rsid w:val="001C66F1"/>
    <w:rsid w:val="001C743B"/>
    <w:rsid w:val="001C7B78"/>
    <w:rsid w:val="001C7CCF"/>
    <w:rsid w:val="001C7FFD"/>
    <w:rsid w:val="001D065F"/>
    <w:rsid w:val="001D07D7"/>
    <w:rsid w:val="001D2771"/>
    <w:rsid w:val="001D322C"/>
    <w:rsid w:val="001D7177"/>
    <w:rsid w:val="001E0000"/>
    <w:rsid w:val="001E15A7"/>
    <w:rsid w:val="001E217E"/>
    <w:rsid w:val="001E2183"/>
    <w:rsid w:val="001E2232"/>
    <w:rsid w:val="001E3D95"/>
    <w:rsid w:val="001E4513"/>
    <w:rsid w:val="001E4C51"/>
    <w:rsid w:val="001E4EDB"/>
    <w:rsid w:val="001E4F1D"/>
    <w:rsid w:val="001E5DFA"/>
    <w:rsid w:val="001E67B6"/>
    <w:rsid w:val="001F4181"/>
    <w:rsid w:val="001F5653"/>
    <w:rsid w:val="001F6279"/>
    <w:rsid w:val="001F6968"/>
    <w:rsid w:val="002010D2"/>
    <w:rsid w:val="0020235F"/>
    <w:rsid w:val="00202F4F"/>
    <w:rsid w:val="0020366B"/>
    <w:rsid w:val="00206851"/>
    <w:rsid w:val="00206E71"/>
    <w:rsid w:val="00207931"/>
    <w:rsid w:val="00207BA3"/>
    <w:rsid w:val="00210942"/>
    <w:rsid w:val="0021180C"/>
    <w:rsid w:val="00211C56"/>
    <w:rsid w:val="00212221"/>
    <w:rsid w:val="00214FD7"/>
    <w:rsid w:val="002154E0"/>
    <w:rsid w:val="002159C1"/>
    <w:rsid w:val="00216310"/>
    <w:rsid w:val="0021669F"/>
    <w:rsid w:val="00220629"/>
    <w:rsid w:val="0022170E"/>
    <w:rsid w:val="00221DD9"/>
    <w:rsid w:val="00223215"/>
    <w:rsid w:val="002240DA"/>
    <w:rsid w:val="00224835"/>
    <w:rsid w:val="00224C13"/>
    <w:rsid w:val="0022509B"/>
    <w:rsid w:val="0022515D"/>
    <w:rsid w:val="00225A52"/>
    <w:rsid w:val="00226E39"/>
    <w:rsid w:val="00227219"/>
    <w:rsid w:val="00227A62"/>
    <w:rsid w:val="00227FF0"/>
    <w:rsid w:val="002319E4"/>
    <w:rsid w:val="00231BCC"/>
    <w:rsid w:val="00232624"/>
    <w:rsid w:val="00232E34"/>
    <w:rsid w:val="00233D03"/>
    <w:rsid w:val="0023498D"/>
    <w:rsid w:val="0023556D"/>
    <w:rsid w:val="0023687B"/>
    <w:rsid w:val="00237F53"/>
    <w:rsid w:val="0024044D"/>
    <w:rsid w:val="00242397"/>
    <w:rsid w:val="002424BD"/>
    <w:rsid w:val="0024336D"/>
    <w:rsid w:val="002434E8"/>
    <w:rsid w:val="00245ADE"/>
    <w:rsid w:val="00245D12"/>
    <w:rsid w:val="0024690F"/>
    <w:rsid w:val="00247170"/>
    <w:rsid w:val="0025036D"/>
    <w:rsid w:val="00250C8F"/>
    <w:rsid w:val="00251CCF"/>
    <w:rsid w:val="00253CEF"/>
    <w:rsid w:val="0025450C"/>
    <w:rsid w:val="00255B9B"/>
    <w:rsid w:val="00256BD4"/>
    <w:rsid w:val="00256ECC"/>
    <w:rsid w:val="0025770B"/>
    <w:rsid w:val="002579C3"/>
    <w:rsid w:val="00257D9B"/>
    <w:rsid w:val="0026059A"/>
    <w:rsid w:val="00260CF1"/>
    <w:rsid w:val="00260E33"/>
    <w:rsid w:val="0026168D"/>
    <w:rsid w:val="00261B4F"/>
    <w:rsid w:val="002628CC"/>
    <w:rsid w:val="00263A90"/>
    <w:rsid w:val="00264130"/>
    <w:rsid w:val="00266076"/>
    <w:rsid w:val="00266C93"/>
    <w:rsid w:val="00267EF5"/>
    <w:rsid w:val="0027058F"/>
    <w:rsid w:val="00271D54"/>
    <w:rsid w:val="00272180"/>
    <w:rsid w:val="002722EF"/>
    <w:rsid w:val="00272F76"/>
    <w:rsid w:val="00273888"/>
    <w:rsid w:val="00275212"/>
    <w:rsid w:val="002757F3"/>
    <w:rsid w:val="0027591F"/>
    <w:rsid w:val="00276D04"/>
    <w:rsid w:val="00280FFE"/>
    <w:rsid w:val="0028164F"/>
    <w:rsid w:val="00281873"/>
    <w:rsid w:val="00282057"/>
    <w:rsid w:val="002823CC"/>
    <w:rsid w:val="002824F6"/>
    <w:rsid w:val="002837BC"/>
    <w:rsid w:val="00285CFE"/>
    <w:rsid w:val="002904C4"/>
    <w:rsid w:val="00290F8E"/>
    <w:rsid w:val="00292628"/>
    <w:rsid w:val="0029294D"/>
    <w:rsid w:val="002935E8"/>
    <w:rsid w:val="002939A6"/>
    <w:rsid w:val="00294507"/>
    <w:rsid w:val="00296072"/>
    <w:rsid w:val="00296235"/>
    <w:rsid w:val="00296C17"/>
    <w:rsid w:val="00297593"/>
    <w:rsid w:val="0029777B"/>
    <w:rsid w:val="002A0255"/>
    <w:rsid w:val="002A0DEA"/>
    <w:rsid w:val="002A227A"/>
    <w:rsid w:val="002A29FE"/>
    <w:rsid w:val="002A39A8"/>
    <w:rsid w:val="002A40C1"/>
    <w:rsid w:val="002A42AA"/>
    <w:rsid w:val="002A4FE5"/>
    <w:rsid w:val="002A5457"/>
    <w:rsid w:val="002A5965"/>
    <w:rsid w:val="002A631D"/>
    <w:rsid w:val="002B0342"/>
    <w:rsid w:val="002B113F"/>
    <w:rsid w:val="002B1554"/>
    <w:rsid w:val="002B1F6C"/>
    <w:rsid w:val="002B3B04"/>
    <w:rsid w:val="002B410A"/>
    <w:rsid w:val="002B4BB9"/>
    <w:rsid w:val="002B5413"/>
    <w:rsid w:val="002B61F5"/>
    <w:rsid w:val="002B704A"/>
    <w:rsid w:val="002C0CE4"/>
    <w:rsid w:val="002C0F9A"/>
    <w:rsid w:val="002C13FE"/>
    <w:rsid w:val="002C1422"/>
    <w:rsid w:val="002C17A9"/>
    <w:rsid w:val="002C22B2"/>
    <w:rsid w:val="002C292B"/>
    <w:rsid w:val="002C2C63"/>
    <w:rsid w:val="002C312E"/>
    <w:rsid w:val="002C3964"/>
    <w:rsid w:val="002C48DB"/>
    <w:rsid w:val="002C49A4"/>
    <w:rsid w:val="002C4AF6"/>
    <w:rsid w:val="002C4DE3"/>
    <w:rsid w:val="002C5249"/>
    <w:rsid w:val="002C5461"/>
    <w:rsid w:val="002C5A67"/>
    <w:rsid w:val="002D171B"/>
    <w:rsid w:val="002D1807"/>
    <w:rsid w:val="002D1A60"/>
    <w:rsid w:val="002D1C50"/>
    <w:rsid w:val="002D1F3A"/>
    <w:rsid w:val="002D4184"/>
    <w:rsid w:val="002D437A"/>
    <w:rsid w:val="002D54D0"/>
    <w:rsid w:val="002E0ACB"/>
    <w:rsid w:val="002E0DE9"/>
    <w:rsid w:val="002E1A67"/>
    <w:rsid w:val="002E268A"/>
    <w:rsid w:val="002E2D49"/>
    <w:rsid w:val="002E38B0"/>
    <w:rsid w:val="002E38C6"/>
    <w:rsid w:val="002E43BF"/>
    <w:rsid w:val="002E47E7"/>
    <w:rsid w:val="002E58FB"/>
    <w:rsid w:val="002E5BDD"/>
    <w:rsid w:val="002E5E52"/>
    <w:rsid w:val="002E64FD"/>
    <w:rsid w:val="002E756B"/>
    <w:rsid w:val="002F0FE2"/>
    <w:rsid w:val="002F18BE"/>
    <w:rsid w:val="002F3081"/>
    <w:rsid w:val="002F3DC6"/>
    <w:rsid w:val="002F3EA7"/>
    <w:rsid w:val="002F42D6"/>
    <w:rsid w:val="002F708D"/>
    <w:rsid w:val="002F729A"/>
    <w:rsid w:val="0030035D"/>
    <w:rsid w:val="003005EA"/>
    <w:rsid w:val="0030079C"/>
    <w:rsid w:val="003008BB"/>
    <w:rsid w:val="003011AD"/>
    <w:rsid w:val="00302A06"/>
    <w:rsid w:val="00302E05"/>
    <w:rsid w:val="0030360F"/>
    <w:rsid w:val="003038D5"/>
    <w:rsid w:val="00304765"/>
    <w:rsid w:val="00304F41"/>
    <w:rsid w:val="003053E2"/>
    <w:rsid w:val="00305701"/>
    <w:rsid w:val="00305ACE"/>
    <w:rsid w:val="00306E92"/>
    <w:rsid w:val="003070FD"/>
    <w:rsid w:val="00307802"/>
    <w:rsid w:val="00307FEF"/>
    <w:rsid w:val="003114D9"/>
    <w:rsid w:val="003117D3"/>
    <w:rsid w:val="003119D7"/>
    <w:rsid w:val="00311FEC"/>
    <w:rsid w:val="00312119"/>
    <w:rsid w:val="003127C0"/>
    <w:rsid w:val="00315905"/>
    <w:rsid w:val="00316D15"/>
    <w:rsid w:val="003200F2"/>
    <w:rsid w:val="00322BA1"/>
    <w:rsid w:val="00323F1A"/>
    <w:rsid w:val="00324362"/>
    <w:rsid w:val="00324C26"/>
    <w:rsid w:val="00325AC9"/>
    <w:rsid w:val="00327518"/>
    <w:rsid w:val="00330ED6"/>
    <w:rsid w:val="00331A07"/>
    <w:rsid w:val="003322F4"/>
    <w:rsid w:val="00332AEC"/>
    <w:rsid w:val="0033451E"/>
    <w:rsid w:val="0033573D"/>
    <w:rsid w:val="00336561"/>
    <w:rsid w:val="003422C6"/>
    <w:rsid w:val="00342794"/>
    <w:rsid w:val="00342E82"/>
    <w:rsid w:val="0034306D"/>
    <w:rsid w:val="00343383"/>
    <w:rsid w:val="00343967"/>
    <w:rsid w:val="00345332"/>
    <w:rsid w:val="003453D1"/>
    <w:rsid w:val="003453F6"/>
    <w:rsid w:val="00347D32"/>
    <w:rsid w:val="00350226"/>
    <w:rsid w:val="003507A5"/>
    <w:rsid w:val="003509B2"/>
    <w:rsid w:val="003514B2"/>
    <w:rsid w:val="00351F61"/>
    <w:rsid w:val="00352B27"/>
    <w:rsid w:val="00356B38"/>
    <w:rsid w:val="00356D62"/>
    <w:rsid w:val="003600DD"/>
    <w:rsid w:val="00362962"/>
    <w:rsid w:val="00362BCA"/>
    <w:rsid w:val="0036342E"/>
    <w:rsid w:val="00363B71"/>
    <w:rsid w:val="00363E95"/>
    <w:rsid w:val="00364AF9"/>
    <w:rsid w:val="0036688A"/>
    <w:rsid w:val="00366F19"/>
    <w:rsid w:val="00367FE3"/>
    <w:rsid w:val="003708BD"/>
    <w:rsid w:val="00370C1D"/>
    <w:rsid w:val="003714A2"/>
    <w:rsid w:val="0037153A"/>
    <w:rsid w:val="00372C51"/>
    <w:rsid w:val="00372CE9"/>
    <w:rsid w:val="00373B53"/>
    <w:rsid w:val="00373F7D"/>
    <w:rsid w:val="003743B1"/>
    <w:rsid w:val="0037466C"/>
    <w:rsid w:val="00375908"/>
    <w:rsid w:val="003813C1"/>
    <w:rsid w:val="00381637"/>
    <w:rsid w:val="0038170A"/>
    <w:rsid w:val="00383A5E"/>
    <w:rsid w:val="00384071"/>
    <w:rsid w:val="00384411"/>
    <w:rsid w:val="00384698"/>
    <w:rsid w:val="00387DED"/>
    <w:rsid w:val="0039227C"/>
    <w:rsid w:val="003938B3"/>
    <w:rsid w:val="00394250"/>
    <w:rsid w:val="00394C2A"/>
    <w:rsid w:val="0039745B"/>
    <w:rsid w:val="0039760E"/>
    <w:rsid w:val="003A13E3"/>
    <w:rsid w:val="003A2E7F"/>
    <w:rsid w:val="003A308A"/>
    <w:rsid w:val="003A5192"/>
    <w:rsid w:val="003A611C"/>
    <w:rsid w:val="003A6150"/>
    <w:rsid w:val="003A7A3F"/>
    <w:rsid w:val="003B2708"/>
    <w:rsid w:val="003B6E75"/>
    <w:rsid w:val="003C1734"/>
    <w:rsid w:val="003C1FE4"/>
    <w:rsid w:val="003C24D1"/>
    <w:rsid w:val="003C284D"/>
    <w:rsid w:val="003C4A50"/>
    <w:rsid w:val="003C6176"/>
    <w:rsid w:val="003C638D"/>
    <w:rsid w:val="003C640F"/>
    <w:rsid w:val="003C6952"/>
    <w:rsid w:val="003D121D"/>
    <w:rsid w:val="003D126B"/>
    <w:rsid w:val="003D1D29"/>
    <w:rsid w:val="003D25D7"/>
    <w:rsid w:val="003D4BC2"/>
    <w:rsid w:val="003D4C6E"/>
    <w:rsid w:val="003D5510"/>
    <w:rsid w:val="003D5B15"/>
    <w:rsid w:val="003D632C"/>
    <w:rsid w:val="003D7B5B"/>
    <w:rsid w:val="003D7C4E"/>
    <w:rsid w:val="003E0520"/>
    <w:rsid w:val="003E2605"/>
    <w:rsid w:val="003E308B"/>
    <w:rsid w:val="003E484D"/>
    <w:rsid w:val="003E5192"/>
    <w:rsid w:val="003E5935"/>
    <w:rsid w:val="003E5ACC"/>
    <w:rsid w:val="003E6526"/>
    <w:rsid w:val="003F11A2"/>
    <w:rsid w:val="003F12C4"/>
    <w:rsid w:val="003F1986"/>
    <w:rsid w:val="003F5205"/>
    <w:rsid w:val="003F67BA"/>
    <w:rsid w:val="003F768E"/>
    <w:rsid w:val="00400146"/>
    <w:rsid w:val="004017AE"/>
    <w:rsid w:val="00401C89"/>
    <w:rsid w:val="00401D3D"/>
    <w:rsid w:val="004035E6"/>
    <w:rsid w:val="00404A36"/>
    <w:rsid w:val="004059E7"/>
    <w:rsid w:val="004063DE"/>
    <w:rsid w:val="004065C9"/>
    <w:rsid w:val="00407235"/>
    <w:rsid w:val="00407E42"/>
    <w:rsid w:val="004104CE"/>
    <w:rsid w:val="00410B2A"/>
    <w:rsid w:val="00410DE0"/>
    <w:rsid w:val="00411079"/>
    <w:rsid w:val="004111FF"/>
    <w:rsid w:val="00411559"/>
    <w:rsid w:val="00412F3D"/>
    <w:rsid w:val="004149D9"/>
    <w:rsid w:val="0041666F"/>
    <w:rsid w:val="0041726C"/>
    <w:rsid w:val="004210D2"/>
    <w:rsid w:val="00421728"/>
    <w:rsid w:val="00422718"/>
    <w:rsid w:val="004232B4"/>
    <w:rsid w:val="004232CA"/>
    <w:rsid w:val="004242D4"/>
    <w:rsid w:val="004255DF"/>
    <w:rsid w:val="00426572"/>
    <w:rsid w:val="00426B22"/>
    <w:rsid w:val="00427205"/>
    <w:rsid w:val="00427FF0"/>
    <w:rsid w:val="00430EF6"/>
    <w:rsid w:val="004312FA"/>
    <w:rsid w:val="00432276"/>
    <w:rsid w:val="0043263C"/>
    <w:rsid w:val="00432A53"/>
    <w:rsid w:val="00432E0F"/>
    <w:rsid w:val="004346AE"/>
    <w:rsid w:val="00435C76"/>
    <w:rsid w:val="004369F1"/>
    <w:rsid w:val="00440E6C"/>
    <w:rsid w:val="0044252E"/>
    <w:rsid w:val="0044264B"/>
    <w:rsid w:val="00444B27"/>
    <w:rsid w:val="00444BA4"/>
    <w:rsid w:val="00445A27"/>
    <w:rsid w:val="00445E89"/>
    <w:rsid w:val="004503DB"/>
    <w:rsid w:val="00450D04"/>
    <w:rsid w:val="00452808"/>
    <w:rsid w:val="00452F90"/>
    <w:rsid w:val="00455CAD"/>
    <w:rsid w:val="00456917"/>
    <w:rsid w:val="00456E59"/>
    <w:rsid w:val="0045733F"/>
    <w:rsid w:val="00457C57"/>
    <w:rsid w:val="00460DC3"/>
    <w:rsid w:val="00463BB3"/>
    <w:rsid w:val="004645E3"/>
    <w:rsid w:val="00464B69"/>
    <w:rsid w:val="00465067"/>
    <w:rsid w:val="00465C13"/>
    <w:rsid w:val="00465D98"/>
    <w:rsid w:val="004661AB"/>
    <w:rsid w:val="00466EEA"/>
    <w:rsid w:val="00467209"/>
    <w:rsid w:val="00470CEE"/>
    <w:rsid w:val="00471117"/>
    <w:rsid w:val="004711C8"/>
    <w:rsid w:val="00471275"/>
    <w:rsid w:val="004712AF"/>
    <w:rsid w:val="00471859"/>
    <w:rsid w:val="00471F0B"/>
    <w:rsid w:val="0047591E"/>
    <w:rsid w:val="00475EFE"/>
    <w:rsid w:val="004772D1"/>
    <w:rsid w:val="004772E1"/>
    <w:rsid w:val="0047788F"/>
    <w:rsid w:val="00477A60"/>
    <w:rsid w:val="00481049"/>
    <w:rsid w:val="00481355"/>
    <w:rsid w:val="00482256"/>
    <w:rsid w:val="00484421"/>
    <w:rsid w:val="004845E5"/>
    <w:rsid w:val="0048524E"/>
    <w:rsid w:val="00486B82"/>
    <w:rsid w:val="004875A2"/>
    <w:rsid w:val="00487E44"/>
    <w:rsid w:val="004901B3"/>
    <w:rsid w:val="00490DA9"/>
    <w:rsid w:val="004919E2"/>
    <w:rsid w:val="00492147"/>
    <w:rsid w:val="004928AC"/>
    <w:rsid w:val="00493410"/>
    <w:rsid w:val="004934B1"/>
    <w:rsid w:val="0049566E"/>
    <w:rsid w:val="00495DC4"/>
    <w:rsid w:val="00497AF7"/>
    <w:rsid w:val="004A2653"/>
    <w:rsid w:val="004A2A2A"/>
    <w:rsid w:val="004A313F"/>
    <w:rsid w:val="004A54A8"/>
    <w:rsid w:val="004A69EF"/>
    <w:rsid w:val="004A720D"/>
    <w:rsid w:val="004A76C1"/>
    <w:rsid w:val="004B0A7A"/>
    <w:rsid w:val="004B23F5"/>
    <w:rsid w:val="004B2A7B"/>
    <w:rsid w:val="004B4ED5"/>
    <w:rsid w:val="004B72DB"/>
    <w:rsid w:val="004B750A"/>
    <w:rsid w:val="004C040C"/>
    <w:rsid w:val="004C0FAD"/>
    <w:rsid w:val="004C1417"/>
    <w:rsid w:val="004C155B"/>
    <w:rsid w:val="004C242D"/>
    <w:rsid w:val="004C335F"/>
    <w:rsid w:val="004C3EE6"/>
    <w:rsid w:val="004C493C"/>
    <w:rsid w:val="004C4D49"/>
    <w:rsid w:val="004C60D6"/>
    <w:rsid w:val="004C6572"/>
    <w:rsid w:val="004D02F2"/>
    <w:rsid w:val="004D038C"/>
    <w:rsid w:val="004D1746"/>
    <w:rsid w:val="004D2592"/>
    <w:rsid w:val="004D2A04"/>
    <w:rsid w:val="004D4450"/>
    <w:rsid w:val="004D4C21"/>
    <w:rsid w:val="004D5117"/>
    <w:rsid w:val="004D6B93"/>
    <w:rsid w:val="004D70E8"/>
    <w:rsid w:val="004D758C"/>
    <w:rsid w:val="004D7B4D"/>
    <w:rsid w:val="004E1501"/>
    <w:rsid w:val="004E1545"/>
    <w:rsid w:val="004E1606"/>
    <w:rsid w:val="004E1E8C"/>
    <w:rsid w:val="004E3033"/>
    <w:rsid w:val="004E4751"/>
    <w:rsid w:val="004E4A09"/>
    <w:rsid w:val="004E6892"/>
    <w:rsid w:val="004E6D6A"/>
    <w:rsid w:val="004E756A"/>
    <w:rsid w:val="004E7699"/>
    <w:rsid w:val="004E78FC"/>
    <w:rsid w:val="004E7F03"/>
    <w:rsid w:val="004F0049"/>
    <w:rsid w:val="004F0E8B"/>
    <w:rsid w:val="004F5A74"/>
    <w:rsid w:val="004F63AA"/>
    <w:rsid w:val="004F65BD"/>
    <w:rsid w:val="004F7836"/>
    <w:rsid w:val="004F7EA3"/>
    <w:rsid w:val="00501CB1"/>
    <w:rsid w:val="0050234F"/>
    <w:rsid w:val="005024A4"/>
    <w:rsid w:val="00504629"/>
    <w:rsid w:val="005055E5"/>
    <w:rsid w:val="005059A8"/>
    <w:rsid w:val="00505A76"/>
    <w:rsid w:val="005075A8"/>
    <w:rsid w:val="00512AAC"/>
    <w:rsid w:val="00512FA0"/>
    <w:rsid w:val="005138DC"/>
    <w:rsid w:val="00513A0B"/>
    <w:rsid w:val="0051489F"/>
    <w:rsid w:val="00523464"/>
    <w:rsid w:val="005234AC"/>
    <w:rsid w:val="00524461"/>
    <w:rsid w:val="005254D9"/>
    <w:rsid w:val="0052593C"/>
    <w:rsid w:val="00526993"/>
    <w:rsid w:val="00527845"/>
    <w:rsid w:val="00527988"/>
    <w:rsid w:val="00530239"/>
    <w:rsid w:val="005302D6"/>
    <w:rsid w:val="00530486"/>
    <w:rsid w:val="00531795"/>
    <w:rsid w:val="00532EA5"/>
    <w:rsid w:val="00533114"/>
    <w:rsid w:val="0053387A"/>
    <w:rsid w:val="005341BD"/>
    <w:rsid w:val="005349A7"/>
    <w:rsid w:val="005366CB"/>
    <w:rsid w:val="0053742F"/>
    <w:rsid w:val="00541944"/>
    <w:rsid w:val="00541B35"/>
    <w:rsid w:val="00541BEE"/>
    <w:rsid w:val="00542374"/>
    <w:rsid w:val="0054493D"/>
    <w:rsid w:val="00544B25"/>
    <w:rsid w:val="005466C9"/>
    <w:rsid w:val="0055038C"/>
    <w:rsid w:val="00550621"/>
    <w:rsid w:val="00551C04"/>
    <w:rsid w:val="00551D7E"/>
    <w:rsid w:val="00552121"/>
    <w:rsid w:val="00553C8A"/>
    <w:rsid w:val="00557432"/>
    <w:rsid w:val="005615BD"/>
    <w:rsid w:val="00561C36"/>
    <w:rsid w:val="005623CD"/>
    <w:rsid w:val="00563280"/>
    <w:rsid w:val="00563680"/>
    <w:rsid w:val="00563F46"/>
    <w:rsid w:val="00565933"/>
    <w:rsid w:val="00565DD3"/>
    <w:rsid w:val="0056686D"/>
    <w:rsid w:val="005670B4"/>
    <w:rsid w:val="0056789F"/>
    <w:rsid w:val="0057041C"/>
    <w:rsid w:val="005705F1"/>
    <w:rsid w:val="00572535"/>
    <w:rsid w:val="00572647"/>
    <w:rsid w:val="00574FE8"/>
    <w:rsid w:val="005756FD"/>
    <w:rsid w:val="00575EF7"/>
    <w:rsid w:val="00575F10"/>
    <w:rsid w:val="00576D07"/>
    <w:rsid w:val="00577B8F"/>
    <w:rsid w:val="00580E51"/>
    <w:rsid w:val="005819BF"/>
    <w:rsid w:val="0058204F"/>
    <w:rsid w:val="0058307A"/>
    <w:rsid w:val="00584126"/>
    <w:rsid w:val="00584FF7"/>
    <w:rsid w:val="005856BA"/>
    <w:rsid w:val="005866E7"/>
    <w:rsid w:val="00586862"/>
    <w:rsid w:val="00587686"/>
    <w:rsid w:val="00587899"/>
    <w:rsid w:val="00591668"/>
    <w:rsid w:val="00591AFA"/>
    <w:rsid w:val="00594099"/>
    <w:rsid w:val="00594179"/>
    <w:rsid w:val="005944A5"/>
    <w:rsid w:val="0059600E"/>
    <w:rsid w:val="0059706D"/>
    <w:rsid w:val="005A16E1"/>
    <w:rsid w:val="005A1BEE"/>
    <w:rsid w:val="005A27D7"/>
    <w:rsid w:val="005A2C10"/>
    <w:rsid w:val="005A4E32"/>
    <w:rsid w:val="005A4E3E"/>
    <w:rsid w:val="005A4F37"/>
    <w:rsid w:val="005A4F85"/>
    <w:rsid w:val="005A4FCC"/>
    <w:rsid w:val="005A5E27"/>
    <w:rsid w:val="005A7065"/>
    <w:rsid w:val="005A7BB0"/>
    <w:rsid w:val="005B21F4"/>
    <w:rsid w:val="005B225D"/>
    <w:rsid w:val="005B2677"/>
    <w:rsid w:val="005B2FBF"/>
    <w:rsid w:val="005B3C82"/>
    <w:rsid w:val="005B42C1"/>
    <w:rsid w:val="005B5134"/>
    <w:rsid w:val="005B529C"/>
    <w:rsid w:val="005B5FA7"/>
    <w:rsid w:val="005B6072"/>
    <w:rsid w:val="005B617C"/>
    <w:rsid w:val="005B6735"/>
    <w:rsid w:val="005B745A"/>
    <w:rsid w:val="005B7716"/>
    <w:rsid w:val="005C2213"/>
    <w:rsid w:val="005C5247"/>
    <w:rsid w:val="005C67D1"/>
    <w:rsid w:val="005C7895"/>
    <w:rsid w:val="005C7CD3"/>
    <w:rsid w:val="005C7F4A"/>
    <w:rsid w:val="005D0325"/>
    <w:rsid w:val="005D0723"/>
    <w:rsid w:val="005D19DC"/>
    <w:rsid w:val="005D1AFB"/>
    <w:rsid w:val="005D1DD8"/>
    <w:rsid w:val="005D24DE"/>
    <w:rsid w:val="005D264D"/>
    <w:rsid w:val="005D276F"/>
    <w:rsid w:val="005D27E0"/>
    <w:rsid w:val="005D4401"/>
    <w:rsid w:val="005D57B2"/>
    <w:rsid w:val="005D5ED1"/>
    <w:rsid w:val="005D7961"/>
    <w:rsid w:val="005E0B99"/>
    <w:rsid w:val="005E15D0"/>
    <w:rsid w:val="005E1B99"/>
    <w:rsid w:val="005E2094"/>
    <w:rsid w:val="005E3B62"/>
    <w:rsid w:val="005E4113"/>
    <w:rsid w:val="005E4198"/>
    <w:rsid w:val="005E5DA0"/>
    <w:rsid w:val="005F0615"/>
    <w:rsid w:val="005F0AD2"/>
    <w:rsid w:val="005F220A"/>
    <w:rsid w:val="005F36AE"/>
    <w:rsid w:val="005F36E4"/>
    <w:rsid w:val="005F54B7"/>
    <w:rsid w:val="005F7C93"/>
    <w:rsid w:val="005F7FE5"/>
    <w:rsid w:val="006004D4"/>
    <w:rsid w:val="00601923"/>
    <w:rsid w:val="006032B7"/>
    <w:rsid w:val="0060396E"/>
    <w:rsid w:val="00603B47"/>
    <w:rsid w:val="006041ED"/>
    <w:rsid w:val="0060469E"/>
    <w:rsid w:val="00605AFA"/>
    <w:rsid w:val="00605C72"/>
    <w:rsid w:val="00606BAC"/>
    <w:rsid w:val="00606EBD"/>
    <w:rsid w:val="00607270"/>
    <w:rsid w:val="0060736A"/>
    <w:rsid w:val="0060799D"/>
    <w:rsid w:val="006103AA"/>
    <w:rsid w:val="0061085E"/>
    <w:rsid w:val="00612AE5"/>
    <w:rsid w:val="00612EAC"/>
    <w:rsid w:val="00613D86"/>
    <w:rsid w:val="00614158"/>
    <w:rsid w:val="00615044"/>
    <w:rsid w:val="00615EA3"/>
    <w:rsid w:val="00616DE7"/>
    <w:rsid w:val="00617BF9"/>
    <w:rsid w:val="0062166D"/>
    <w:rsid w:val="0062179E"/>
    <w:rsid w:val="00621A00"/>
    <w:rsid w:val="00622056"/>
    <w:rsid w:val="006222B3"/>
    <w:rsid w:val="00622723"/>
    <w:rsid w:val="00623757"/>
    <w:rsid w:val="00623F67"/>
    <w:rsid w:val="0062414D"/>
    <w:rsid w:val="00624490"/>
    <w:rsid w:val="006245F6"/>
    <w:rsid w:val="00625F35"/>
    <w:rsid w:val="006274F4"/>
    <w:rsid w:val="006300CB"/>
    <w:rsid w:val="0063032A"/>
    <w:rsid w:val="00630CD8"/>
    <w:rsid w:val="00631F36"/>
    <w:rsid w:val="006325D1"/>
    <w:rsid w:val="0063276A"/>
    <w:rsid w:val="00632BB3"/>
    <w:rsid w:val="00632CFB"/>
    <w:rsid w:val="00633216"/>
    <w:rsid w:val="0063394A"/>
    <w:rsid w:val="00633EF4"/>
    <w:rsid w:val="0063578F"/>
    <w:rsid w:val="006379FF"/>
    <w:rsid w:val="00640A2E"/>
    <w:rsid w:val="00641AED"/>
    <w:rsid w:val="006421EA"/>
    <w:rsid w:val="00642D8F"/>
    <w:rsid w:val="00642F1E"/>
    <w:rsid w:val="0064378B"/>
    <w:rsid w:val="00643D98"/>
    <w:rsid w:val="00645112"/>
    <w:rsid w:val="00645AE5"/>
    <w:rsid w:val="00647A81"/>
    <w:rsid w:val="00647B71"/>
    <w:rsid w:val="006509C6"/>
    <w:rsid w:val="00651511"/>
    <w:rsid w:val="00652B0B"/>
    <w:rsid w:val="00654607"/>
    <w:rsid w:val="00654BAD"/>
    <w:rsid w:val="00655031"/>
    <w:rsid w:val="006552F6"/>
    <w:rsid w:val="0065548E"/>
    <w:rsid w:val="00655B33"/>
    <w:rsid w:val="006561AF"/>
    <w:rsid w:val="006567D6"/>
    <w:rsid w:val="006576AD"/>
    <w:rsid w:val="00663373"/>
    <w:rsid w:val="0066347D"/>
    <w:rsid w:val="006638CF"/>
    <w:rsid w:val="0066416B"/>
    <w:rsid w:val="0066450D"/>
    <w:rsid w:val="00666513"/>
    <w:rsid w:val="00667AAD"/>
    <w:rsid w:val="00667B6A"/>
    <w:rsid w:val="0067006C"/>
    <w:rsid w:val="00671027"/>
    <w:rsid w:val="00671B93"/>
    <w:rsid w:val="0067494C"/>
    <w:rsid w:val="00676440"/>
    <w:rsid w:val="00676C3E"/>
    <w:rsid w:val="00676CC3"/>
    <w:rsid w:val="00677412"/>
    <w:rsid w:val="00677ABD"/>
    <w:rsid w:val="00677D31"/>
    <w:rsid w:val="0068192F"/>
    <w:rsid w:val="00682884"/>
    <w:rsid w:val="006828D5"/>
    <w:rsid w:val="0068309A"/>
    <w:rsid w:val="00683D9F"/>
    <w:rsid w:val="0068415D"/>
    <w:rsid w:val="00684303"/>
    <w:rsid w:val="00684C44"/>
    <w:rsid w:val="00686AB6"/>
    <w:rsid w:val="006874EC"/>
    <w:rsid w:val="006878D0"/>
    <w:rsid w:val="00692FB8"/>
    <w:rsid w:val="0069387B"/>
    <w:rsid w:val="0069458C"/>
    <w:rsid w:val="0069491B"/>
    <w:rsid w:val="00696CA5"/>
    <w:rsid w:val="00697106"/>
    <w:rsid w:val="006A224C"/>
    <w:rsid w:val="006A2F9E"/>
    <w:rsid w:val="006A3883"/>
    <w:rsid w:val="006A55A3"/>
    <w:rsid w:val="006A6105"/>
    <w:rsid w:val="006A614A"/>
    <w:rsid w:val="006A6EDD"/>
    <w:rsid w:val="006B0CE3"/>
    <w:rsid w:val="006B2010"/>
    <w:rsid w:val="006B3935"/>
    <w:rsid w:val="006B3FF8"/>
    <w:rsid w:val="006B43A1"/>
    <w:rsid w:val="006B4543"/>
    <w:rsid w:val="006B5742"/>
    <w:rsid w:val="006B6298"/>
    <w:rsid w:val="006B6D62"/>
    <w:rsid w:val="006C115A"/>
    <w:rsid w:val="006C1AE5"/>
    <w:rsid w:val="006C24FF"/>
    <w:rsid w:val="006C2592"/>
    <w:rsid w:val="006C3725"/>
    <w:rsid w:val="006C44D6"/>
    <w:rsid w:val="006C4734"/>
    <w:rsid w:val="006C638D"/>
    <w:rsid w:val="006C65AB"/>
    <w:rsid w:val="006D14FC"/>
    <w:rsid w:val="006D27A1"/>
    <w:rsid w:val="006D35AF"/>
    <w:rsid w:val="006D42D0"/>
    <w:rsid w:val="006D526C"/>
    <w:rsid w:val="006D6ACE"/>
    <w:rsid w:val="006D6B29"/>
    <w:rsid w:val="006D6E56"/>
    <w:rsid w:val="006D7989"/>
    <w:rsid w:val="006E224A"/>
    <w:rsid w:val="006E3016"/>
    <w:rsid w:val="006E600A"/>
    <w:rsid w:val="006E7CCF"/>
    <w:rsid w:val="006E7F6B"/>
    <w:rsid w:val="006F0732"/>
    <w:rsid w:val="006F2F0B"/>
    <w:rsid w:val="006F3135"/>
    <w:rsid w:val="006F353A"/>
    <w:rsid w:val="006F3CBC"/>
    <w:rsid w:val="006F4492"/>
    <w:rsid w:val="006F4A82"/>
    <w:rsid w:val="006F57D1"/>
    <w:rsid w:val="006F5B9F"/>
    <w:rsid w:val="006F7AFA"/>
    <w:rsid w:val="007007A4"/>
    <w:rsid w:val="00700E9A"/>
    <w:rsid w:val="00700FF5"/>
    <w:rsid w:val="007034ED"/>
    <w:rsid w:val="007036DF"/>
    <w:rsid w:val="00703C16"/>
    <w:rsid w:val="00703E28"/>
    <w:rsid w:val="007100F7"/>
    <w:rsid w:val="00712260"/>
    <w:rsid w:val="00713820"/>
    <w:rsid w:val="007142C4"/>
    <w:rsid w:val="0071458C"/>
    <w:rsid w:val="00714B70"/>
    <w:rsid w:val="007155F5"/>
    <w:rsid w:val="00715D85"/>
    <w:rsid w:val="00716C84"/>
    <w:rsid w:val="00716CC3"/>
    <w:rsid w:val="00716D7E"/>
    <w:rsid w:val="00717A74"/>
    <w:rsid w:val="00717F43"/>
    <w:rsid w:val="007219DF"/>
    <w:rsid w:val="007228D9"/>
    <w:rsid w:val="00723438"/>
    <w:rsid w:val="00723B68"/>
    <w:rsid w:val="0072424D"/>
    <w:rsid w:val="0072543A"/>
    <w:rsid w:val="00725DEC"/>
    <w:rsid w:val="007268E4"/>
    <w:rsid w:val="00726C9D"/>
    <w:rsid w:val="007275F6"/>
    <w:rsid w:val="007301C4"/>
    <w:rsid w:val="007305DD"/>
    <w:rsid w:val="00731266"/>
    <w:rsid w:val="00731CDA"/>
    <w:rsid w:val="00731DED"/>
    <w:rsid w:val="0073255A"/>
    <w:rsid w:val="00732EEC"/>
    <w:rsid w:val="0073466F"/>
    <w:rsid w:val="00734DA6"/>
    <w:rsid w:val="00735F88"/>
    <w:rsid w:val="00735F93"/>
    <w:rsid w:val="0073673E"/>
    <w:rsid w:val="007367DB"/>
    <w:rsid w:val="0074025D"/>
    <w:rsid w:val="0074071B"/>
    <w:rsid w:val="00742824"/>
    <w:rsid w:val="00742F02"/>
    <w:rsid w:val="00744CEF"/>
    <w:rsid w:val="00745BF9"/>
    <w:rsid w:val="00746094"/>
    <w:rsid w:val="00746223"/>
    <w:rsid w:val="00747FC9"/>
    <w:rsid w:val="00750574"/>
    <w:rsid w:val="00750F42"/>
    <w:rsid w:val="00754997"/>
    <w:rsid w:val="00755523"/>
    <w:rsid w:val="00755834"/>
    <w:rsid w:val="007567BD"/>
    <w:rsid w:val="00760359"/>
    <w:rsid w:val="00760641"/>
    <w:rsid w:val="00761717"/>
    <w:rsid w:val="0076317C"/>
    <w:rsid w:val="00764189"/>
    <w:rsid w:val="00766B58"/>
    <w:rsid w:val="0076709E"/>
    <w:rsid w:val="0077064E"/>
    <w:rsid w:val="007706C7"/>
    <w:rsid w:val="007713B7"/>
    <w:rsid w:val="007728A8"/>
    <w:rsid w:val="007769D9"/>
    <w:rsid w:val="007770A7"/>
    <w:rsid w:val="00780BEE"/>
    <w:rsid w:val="0078138E"/>
    <w:rsid w:val="00782050"/>
    <w:rsid w:val="007826AA"/>
    <w:rsid w:val="00783E5E"/>
    <w:rsid w:val="00784C5E"/>
    <w:rsid w:val="00785111"/>
    <w:rsid w:val="00785A25"/>
    <w:rsid w:val="007864E2"/>
    <w:rsid w:val="00787E9E"/>
    <w:rsid w:val="00787F05"/>
    <w:rsid w:val="00791896"/>
    <w:rsid w:val="00792804"/>
    <w:rsid w:val="007935B7"/>
    <w:rsid w:val="007959D5"/>
    <w:rsid w:val="007A12FB"/>
    <w:rsid w:val="007A1C91"/>
    <w:rsid w:val="007A266A"/>
    <w:rsid w:val="007A2D4A"/>
    <w:rsid w:val="007A3238"/>
    <w:rsid w:val="007A5A37"/>
    <w:rsid w:val="007A642A"/>
    <w:rsid w:val="007A709E"/>
    <w:rsid w:val="007A75CA"/>
    <w:rsid w:val="007A7BAD"/>
    <w:rsid w:val="007B2242"/>
    <w:rsid w:val="007B22E3"/>
    <w:rsid w:val="007B24D1"/>
    <w:rsid w:val="007B3133"/>
    <w:rsid w:val="007B4257"/>
    <w:rsid w:val="007B596C"/>
    <w:rsid w:val="007B685D"/>
    <w:rsid w:val="007B68C2"/>
    <w:rsid w:val="007B699E"/>
    <w:rsid w:val="007B7387"/>
    <w:rsid w:val="007C102B"/>
    <w:rsid w:val="007C141B"/>
    <w:rsid w:val="007C2328"/>
    <w:rsid w:val="007C2C74"/>
    <w:rsid w:val="007C336E"/>
    <w:rsid w:val="007C344C"/>
    <w:rsid w:val="007C3765"/>
    <w:rsid w:val="007C4468"/>
    <w:rsid w:val="007C4CEA"/>
    <w:rsid w:val="007C58AC"/>
    <w:rsid w:val="007C58C8"/>
    <w:rsid w:val="007D0EBD"/>
    <w:rsid w:val="007D193F"/>
    <w:rsid w:val="007D26AE"/>
    <w:rsid w:val="007D30E4"/>
    <w:rsid w:val="007D3BA2"/>
    <w:rsid w:val="007D5F67"/>
    <w:rsid w:val="007D7E42"/>
    <w:rsid w:val="007D7F81"/>
    <w:rsid w:val="007E1931"/>
    <w:rsid w:val="007E2664"/>
    <w:rsid w:val="007E26C5"/>
    <w:rsid w:val="007E31A8"/>
    <w:rsid w:val="007E3A39"/>
    <w:rsid w:val="007E674E"/>
    <w:rsid w:val="007E693F"/>
    <w:rsid w:val="007E6E8E"/>
    <w:rsid w:val="007E6F34"/>
    <w:rsid w:val="007E733A"/>
    <w:rsid w:val="007E7445"/>
    <w:rsid w:val="007E76A6"/>
    <w:rsid w:val="007E7B46"/>
    <w:rsid w:val="007F1CC2"/>
    <w:rsid w:val="007F203B"/>
    <w:rsid w:val="007F28BC"/>
    <w:rsid w:val="007F3B00"/>
    <w:rsid w:val="007F657C"/>
    <w:rsid w:val="007F6BDF"/>
    <w:rsid w:val="007F6C95"/>
    <w:rsid w:val="007F76AF"/>
    <w:rsid w:val="007F79A0"/>
    <w:rsid w:val="007F7BD9"/>
    <w:rsid w:val="0080102D"/>
    <w:rsid w:val="00801F17"/>
    <w:rsid w:val="0080308B"/>
    <w:rsid w:val="0080332E"/>
    <w:rsid w:val="0080392E"/>
    <w:rsid w:val="00806C9E"/>
    <w:rsid w:val="00812AEF"/>
    <w:rsid w:val="00812B3D"/>
    <w:rsid w:val="00813356"/>
    <w:rsid w:val="00814098"/>
    <w:rsid w:val="00815272"/>
    <w:rsid w:val="00815754"/>
    <w:rsid w:val="008164D2"/>
    <w:rsid w:val="00816BF2"/>
    <w:rsid w:val="008179C3"/>
    <w:rsid w:val="00817A75"/>
    <w:rsid w:val="00817E97"/>
    <w:rsid w:val="00817F56"/>
    <w:rsid w:val="008201A6"/>
    <w:rsid w:val="008207FE"/>
    <w:rsid w:val="00822881"/>
    <w:rsid w:val="00822C47"/>
    <w:rsid w:val="00823272"/>
    <w:rsid w:val="00823629"/>
    <w:rsid w:val="00824FBF"/>
    <w:rsid w:val="00830449"/>
    <w:rsid w:val="00830464"/>
    <w:rsid w:val="00831280"/>
    <w:rsid w:val="008316D6"/>
    <w:rsid w:val="00832F75"/>
    <w:rsid w:val="0083319F"/>
    <w:rsid w:val="00833ECA"/>
    <w:rsid w:val="00834028"/>
    <w:rsid w:val="00834952"/>
    <w:rsid w:val="00835A19"/>
    <w:rsid w:val="008365F0"/>
    <w:rsid w:val="0083738A"/>
    <w:rsid w:val="00837781"/>
    <w:rsid w:val="00837B0F"/>
    <w:rsid w:val="00837DCF"/>
    <w:rsid w:val="0084002E"/>
    <w:rsid w:val="008402DD"/>
    <w:rsid w:val="008432A1"/>
    <w:rsid w:val="008433D3"/>
    <w:rsid w:val="00843F4D"/>
    <w:rsid w:val="00845B08"/>
    <w:rsid w:val="008516EE"/>
    <w:rsid w:val="0085293A"/>
    <w:rsid w:val="00856DFD"/>
    <w:rsid w:val="00860625"/>
    <w:rsid w:val="00861A48"/>
    <w:rsid w:val="008627D2"/>
    <w:rsid w:val="008630E0"/>
    <w:rsid w:val="0086327E"/>
    <w:rsid w:val="00863F7A"/>
    <w:rsid w:val="00865836"/>
    <w:rsid w:val="008674B8"/>
    <w:rsid w:val="008705E2"/>
    <w:rsid w:val="008714EC"/>
    <w:rsid w:val="00872178"/>
    <w:rsid w:val="008735F2"/>
    <w:rsid w:val="00874128"/>
    <w:rsid w:val="008746C5"/>
    <w:rsid w:val="00875AED"/>
    <w:rsid w:val="00880F86"/>
    <w:rsid w:val="008820CE"/>
    <w:rsid w:val="00882579"/>
    <w:rsid w:val="00882BCF"/>
    <w:rsid w:val="008834A9"/>
    <w:rsid w:val="00883ACE"/>
    <w:rsid w:val="00884ABC"/>
    <w:rsid w:val="00884D91"/>
    <w:rsid w:val="00885207"/>
    <w:rsid w:val="008855F3"/>
    <w:rsid w:val="008866FC"/>
    <w:rsid w:val="008867D3"/>
    <w:rsid w:val="00887A02"/>
    <w:rsid w:val="00890A9E"/>
    <w:rsid w:val="0089296F"/>
    <w:rsid w:val="00892CF1"/>
    <w:rsid w:val="00892D2F"/>
    <w:rsid w:val="008935A3"/>
    <w:rsid w:val="00893E9F"/>
    <w:rsid w:val="00894B2B"/>
    <w:rsid w:val="0089527F"/>
    <w:rsid w:val="00895D1C"/>
    <w:rsid w:val="008961E3"/>
    <w:rsid w:val="008970F8"/>
    <w:rsid w:val="0089731E"/>
    <w:rsid w:val="008A0591"/>
    <w:rsid w:val="008A1B12"/>
    <w:rsid w:val="008A1F91"/>
    <w:rsid w:val="008A44E4"/>
    <w:rsid w:val="008A4ADF"/>
    <w:rsid w:val="008A60C4"/>
    <w:rsid w:val="008B0043"/>
    <w:rsid w:val="008B1A24"/>
    <w:rsid w:val="008B1FF7"/>
    <w:rsid w:val="008B4160"/>
    <w:rsid w:val="008B4F8A"/>
    <w:rsid w:val="008B6294"/>
    <w:rsid w:val="008B677A"/>
    <w:rsid w:val="008C072A"/>
    <w:rsid w:val="008C15CC"/>
    <w:rsid w:val="008C1899"/>
    <w:rsid w:val="008C1D9C"/>
    <w:rsid w:val="008C1F92"/>
    <w:rsid w:val="008C29E1"/>
    <w:rsid w:val="008C317F"/>
    <w:rsid w:val="008C37EF"/>
    <w:rsid w:val="008C498B"/>
    <w:rsid w:val="008C504A"/>
    <w:rsid w:val="008C5801"/>
    <w:rsid w:val="008C6590"/>
    <w:rsid w:val="008C709B"/>
    <w:rsid w:val="008C71E2"/>
    <w:rsid w:val="008C75C3"/>
    <w:rsid w:val="008C7C32"/>
    <w:rsid w:val="008D01D5"/>
    <w:rsid w:val="008D0512"/>
    <w:rsid w:val="008D09C1"/>
    <w:rsid w:val="008D273A"/>
    <w:rsid w:val="008D28A7"/>
    <w:rsid w:val="008D319B"/>
    <w:rsid w:val="008D4447"/>
    <w:rsid w:val="008D4B93"/>
    <w:rsid w:val="008D5050"/>
    <w:rsid w:val="008D5A7F"/>
    <w:rsid w:val="008D6EF2"/>
    <w:rsid w:val="008D7DB4"/>
    <w:rsid w:val="008E1484"/>
    <w:rsid w:val="008E180A"/>
    <w:rsid w:val="008E3F2D"/>
    <w:rsid w:val="008E4160"/>
    <w:rsid w:val="008E6C45"/>
    <w:rsid w:val="008E717B"/>
    <w:rsid w:val="008E7892"/>
    <w:rsid w:val="008E7931"/>
    <w:rsid w:val="008E7E3B"/>
    <w:rsid w:val="008F08F8"/>
    <w:rsid w:val="008F0D79"/>
    <w:rsid w:val="008F0E60"/>
    <w:rsid w:val="008F4CB1"/>
    <w:rsid w:val="008F5AAD"/>
    <w:rsid w:val="008F6B6B"/>
    <w:rsid w:val="008F7023"/>
    <w:rsid w:val="008F774D"/>
    <w:rsid w:val="00900735"/>
    <w:rsid w:val="00901AD6"/>
    <w:rsid w:val="0090286A"/>
    <w:rsid w:val="0090299F"/>
    <w:rsid w:val="00903BF6"/>
    <w:rsid w:val="00903E1A"/>
    <w:rsid w:val="00904918"/>
    <w:rsid w:val="00904A23"/>
    <w:rsid w:val="0091027E"/>
    <w:rsid w:val="009102D1"/>
    <w:rsid w:val="00910A2E"/>
    <w:rsid w:val="00911062"/>
    <w:rsid w:val="00913855"/>
    <w:rsid w:val="00914162"/>
    <w:rsid w:val="00915AAE"/>
    <w:rsid w:val="009200F0"/>
    <w:rsid w:val="009206F7"/>
    <w:rsid w:val="0092183A"/>
    <w:rsid w:val="00922662"/>
    <w:rsid w:val="00923981"/>
    <w:rsid w:val="00924EE0"/>
    <w:rsid w:val="0092568D"/>
    <w:rsid w:val="00925D26"/>
    <w:rsid w:val="00926DF6"/>
    <w:rsid w:val="00926E1C"/>
    <w:rsid w:val="00926E89"/>
    <w:rsid w:val="00930175"/>
    <w:rsid w:val="00931D15"/>
    <w:rsid w:val="0093212B"/>
    <w:rsid w:val="009348C1"/>
    <w:rsid w:val="00935D3E"/>
    <w:rsid w:val="00936BAC"/>
    <w:rsid w:val="0093747F"/>
    <w:rsid w:val="009377BB"/>
    <w:rsid w:val="00942B26"/>
    <w:rsid w:val="00942F50"/>
    <w:rsid w:val="009439EB"/>
    <w:rsid w:val="009441BF"/>
    <w:rsid w:val="00945785"/>
    <w:rsid w:val="00945D53"/>
    <w:rsid w:val="009474C0"/>
    <w:rsid w:val="0094764A"/>
    <w:rsid w:val="0095101D"/>
    <w:rsid w:val="00951742"/>
    <w:rsid w:val="00951866"/>
    <w:rsid w:val="00951E5A"/>
    <w:rsid w:val="00952CEA"/>
    <w:rsid w:val="00954FAB"/>
    <w:rsid w:val="00955A8D"/>
    <w:rsid w:val="00955C24"/>
    <w:rsid w:val="00955C67"/>
    <w:rsid w:val="009563B2"/>
    <w:rsid w:val="00956B13"/>
    <w:rsid w:val="009579D1"/>
    <w:rsid w:val="00957B0B"/>
    <w:rsid w:val="009600BF"/>
    <w:rsid w:val="0096086B"/>
    <w:rsid w:val="009623A0"/>
    <w:rsid w:val="00963D90"/>
    <w:rsid w:val="009646F9"/>
    <w:rsid w:val="009652D8"/>
    <w:rsid w:val="00965438"/>
    <w:rsid w:val="0096699B"/>
    <w:rsid w:val="00966FFD"/>
    <w:rsid w:val="0096709A"/>
    <w:rsid w:val="0096730F"/>
    <w:rsid w:val="0096736D"/>
    <w:rsid w:val="00967876"/>
    <w:rsid w:val="00970838"/>
    <w:rsid w:val="00970EA9"/>
    <w:rsid w:val="009716AC"/>
    <w:rsid w:val="0097253B"/>
    <w:rsid w:val="00974058"/>
    <w:rsid w:val="009752B6"/>
    <w:rsid w:val="00975EFC"/>
    <w:rsid w:val="009765BE"/>
    <w:rsid w:val="00977F77"/>
    <w:rsid w:val="00980394"/>
    <w:rsid w:val="009803F4"/>
    <w:rsid w:val="009812BC"/>
    <w:rsid w:val="009819ED"/>
    <w:rsid w:val="0098215E"/>
    <w:rsid w:val="009821DE"/>
    <w:rsid w:val="009832D4"/>
    <w:rsid w:val="00983CB0"/>
    <w:rsid w:val="0098465E"/>
    <w:rsid w:val="00984D18"/>
    <w:rsid w:val="009858C6"/>
    <w:rsid w:val="00987D3D"/>
    <w:rsid w:val="0099107E"/>
    <w:rsid w:val="00992A9C"/>
    <w:rsid w:val="00992CC1"/>
    <w:rsid w:val="0099302D"/>
    <w:rsid w:val="00994E1A"/>
    <w:rsid w:val="00996426"/>
    <w:rsid w:val="0099681F"/>
    <w:rsid w:val="00997088"/>
    <w:rsid w:val="00997A35"/>
    <w:rsid w:val="009A00DB"/>
    <w:rsid w:val="009A0B07"/>
    <w:rsid w:val="009A15E6"/>
    <w:rsid w:val="009A1614"/>
    <w:rsid w:val="009A2230"/>
    <w:rsid w:val="009A2397"/>
    <w:rsid w:val="009A2F5E"/>
    <w:rsid w:val="009A39BB"/>
    <w:rsid w:val="009A579E"/>
    <w:rsid w:val="009A5B52"/>
    <w:rsid w:val="009A6A35"/>
    <w:rsid w:val="009A72E5"/>
    <w:rsid w:val="009B1D11"/>
    <w:rsid w:val="009B1F8C"/>
    <w:rsid w:val="009B21F0"/>
    <w:rsid w:val="009B24D6"/>
    <w:rsid w:val="009B2DA8"/>
    <w:rsid w:val="009B3FC1"/>
    <w:rsid w:val="009B422F"/>
    <w:rsid w:val="009B4EE6"/>
    <w:rsid w:val="009B7244"/>
    <w:rsid w:val="009B776E"/>
    <w:rsid w:val="009C1016"/>
    <w:rsid w:val="009C35E2"/>
    <w:rsid w:val="009C3A72"/>
    <w:rsid w:val="009C42ED"/>
    <w:rsid w:val="009C495D"/>
    <w:rsid w:val="009C5545"/>
    <w:rsid w:val="009C66F4"/>
    <w:rsid w:val="009C7F42"/>
    <w:rsid w:val="009D22EF"/>
    <w:rsid w:val="009D2C1A"/>
    <w:rsid w:val="009D2C99"/>
    <w:rsid w:val="009D315C"/>
    <w:rsid w:val="009D3EFA"/>
    <w:rsid w:val="009D459D"/>
    <w:rsid w:val="009D5BFD"/>
    <w:rsid w:val="009D6434"/>
    <w:rsid w:val="009D74CF"/>
    <w:rsid w:val="009E0842"/>
    <w:rsid w:val="009E11A1"/>
    <w:rsid w:val="009E1649"/>
    <w:rsid w:val="009E2BC0"/>
    <w:rsid w:val="009E3F72"/>
    <w:rsid w:val="009E3FEC"/>
    <w:rsid w:val="009E5365"/>
    <w:rsid w:val="009E5B49"/>
    <w:rsid w:val="009E6698"/>
    <w:rsid w:val="009E69A7"/>
    <w:rsid w:val="009E6FAF"/>
    <w:rsid w:val="009F0A63"/>
    <w:rsid w:val="009F1D29"/>
    <w:rsid w:val="009F4144"/>
    <w:rsid w:val="009F4405"/>
    <w:rsid w:val="009F45EC"/>
    <w:rsid w:val="009F4C28"/>
    <w:rsid w:val="009F581C"/>
    <w:rsid w:val="009F59AD"/>
    <w:rsid w:val="009F5D2F"/>
    <w:rsid w:val="009F7DE5"/>
    <w:rsid w:val="00A00E8D"/>
    <w:rsid w:val="00A01C15"/>
    <w:rsid w:val="00A032C2"/>
    <w:rsid w:val="00A034F2"/>
    <w:rsid w:val="00A036FB"/>
    <w:rsid w:val="00A03923"/>
    <w:rsid w:val="00A046F3"/>
    <w:rsid w:val="00A05D98"/>
    <w:rsid w:val="00A06314"/>
    <w:rsid w:val="00A06609"/>
    <w:rsid w:val="00A108F6"/>
    <w:rsid w:val="00A1099A"/>
    <w:rsid w:val="00A117C4"/>
    <w:rsid w:val="00A12509"/>
    <w:rsid w:val="00A14A90"/>
    <w:rsid w:val="00A154B1"/>
    <w:rsid w:val="00A21573"/>
    <w:rsid w:val="00A2160D"/>
    <w:rsid w:val="00A226E1"/>
    <w:rsid w:val="00A237BA"/>
    <w:rsid w:val="00A24645"/>
    <w:rsid w:val="00A24FDF"/>
    <w:rsid w:val="00A25B6F"/>
    <w:rsid w:val="00A25B75"/>
    <w:rsid w:val="00A267B3"/>
    <w:rsid w:val="00A27A80"/>
    <w:rsid w:val="00A302AF"/>
    <w:rsid w:val="00A326F9"/>
    <w:rsid w:val="00A338E8"/>
    <w:rsid w:val="00A33A81"/>
    <w:rsid w:val="00A34ABB"/>
    <w:rsid w:val="00A34B8A"/>
    <w:rsid w:val="00A35C72"/>
    <w:rsid w:val="00A37185"/>
    <w:rsid w:val="00A37E01"/>
    <w:rsid w:val="00A4052F"/>
    <w:rsid w:val="00A4064B"/>
    <w:rsid w:val="00A422E3"/>
    <w:rsid w:val="00A44049"/>
    <w:rsid w:val="00A445B8"/>
    <w:rsid w:val="00A4564D"/>
    <w:rsid w:val="00A4578B"/>
    <w:rsid w:val="00A458FD"/>
    <w:rsid w:val="00A46D39"/>
    <w:rsid w:val="00A47E51"/>
    <w:rsid w:val="00A50946"/>
    <w:rsid w:val="00A509D3"/>
    <w:rsid w:val="00A50C96"/>
    <w:rsid w:val="00A51010"/>
    <w:rsid w:val="00A52803"/>
    <w:rsid w:val="00A53318"/>
    <w:rsid w:val="00A566D5"/>
    <w:rsid w:val="00A57142"/>
    <w:rsid w:val="00A62478"/>
    <w:rsid w:val="00A6306A"/>
    <w:rsid w:val="00A652BC"/>
    <w:rsid w:val="00A653CE"/>
    <w:rsid w:val="00A66148"/>
    <w:rsid w:val="00A6680D"/>
    <w:rsid w:val="00A674DC"/>
    <w:rsid w:val="00A70939"/>
    <w:rsid w:val="00A70CB0"/>
    <w:rsid w:val="00A71140"/>
    <w:rsid w:val="00A711F1"/>
    <w:rsid w:val="00A7190F"/>
    <w:rsid w:val="00A719D1"/>
    <w:rsid w:val="00A72476"/>
    <w:rsid w:val="00A7466C"/>
    <w:rsid w:val="00A760E5"/>
    <w:rsid w:val="00A7618F"/>
    <w:rsid w:val="00A76A36"/>
    <w:rsid w:val="00A774FD"/>
    <w:rsid w:val="00A807B5"/>
    <w:rsid w:val="00A828F4"/>
    <w:rsid w:val="00A852A1"/>
    <w:rsid w:val="00A869CC"/>
    <w:rsid w:val="00A9099A"/>
    <w:rsid w:val="00A91CBA"/>
    <w:rsid w:val="00A91EE3"/>
    <w:rsid w:val="00A92658"/>
    <w:rsid w:val="00A92F9C"/>
    <w:rsid w:val="00A94439"/>
    <w:rsid w:val="00A9453D"/>
    <w:rsid w:val="00A94B14"/>
    <w:rsid w:val="00A959CE"/>
    <w:rsid w:val="00A95C01"/>
    <w:rsid w:val="00A966E8"/>
    <w:rsid w:val="00A969EB"/>
    <w:rsid w:val="00A97257"/>
    <w:rsid w:val="00AA018C"/>
    <w:rsid w:val="00AA11A7"/>
    <w:rsid w:val="00AA121C"/>
    <w:rsid w:val="00AA147B"/>
    <w:rsid w:val="00AA27AE"/>
    <w:rsid w:val="00AA4D86"/>
    <w:rsid w:val="00AA5481"/>
    <w:rsid w:val="00AA5EED"/>
    <w:rsid w:val="00AA5F7A"/>
    <w:rsid w:val="00AA72A1"/>
    <w:rsid w:val="00AA7C39"/>
    <w:rsid w:val="00AB1063"/>
    <w:rsid w:val="00AB1FB3"/>
    <w:rsid w:val="00AB22ED"/>
    <w:rsid w:val="00AB2831"/>
    <w:rsid w:val="00AB4B33"/>
    <w:rsid w:val="00AB5C77"/>
    <w:rsid w:val="00AB7DD1"/>
    <w:rsid w:val="00AC02FC"/>
    <w:rsid w:val="00AC0526"/>
    <w:rsid w:val="00AC08AE"/>
    <w:rsid w:val="00AC1818"/>
    <w:rsid w:val="00AC1942"/>
    <w:rsid w:val="00AC3053"/>
    <w:rsid w:val="00AC4AB5"/>
    <w:rsid w:val="00AC4DF7"/>
    <w:rsid w:val="00AC4E00"/>
    <w:rsid w:val="00AC72DD"/>
    <w:rsid w:val="00AD0C43"/>
    <w:rsid w:val="00AD1094"/>
    <w:rsid w:val="00AD1BBB"/>
    <w:rsid w:val="00AD3136"/>
    <w:rsid w:val="00AD3A8C"/>
    <w:rsid w:val="00AD3EED"/>
    <w:rsid w:val="00AD41BB"/>
    <w:rsid w:val="00AD4E19"/>
    <w:rsid w:val="00AD5837"/>
    <w:rsid w:val="00AD6675"/>
    <w:rsid w:val="00AD6740"/>
    <w:rsid w:val="00AD7651"/>
    <w:rsid w:val="00AD7A7C"/>
    <w:rsid w:val="00AE01AB"/>
    <w:rsid w:val="00AE02A7"/>
    <w:rsid w:val="00AE049B"/>
    <w:rsid w:val="00AE1250"/>
    <w:rsid w:val="00AE22C6"/>
    <w:rsid w:val="00AE3132"/>
    <w:rsid w:val="00AE330E"/>
    <w:rsid w:val="00AE36DF"/>
    <w:rsid w:val="00AE6211"/>
    <w:rsid w:val="00AE7196"/>
    <w:rsid w:val="00AF0C4C"/>
    <w:rsid w:val="00AF172A"/>
    <w:rsid w:val="00AF1B29"/>
    <w:rsid w:val="00AF3340"/>
    <w:rsid w:val="00AF5CE7"/>
    <w:rsid w:val="00AF6BB9"/>
    <w:rsid w:val="00B00B25"/>
    <w:rsid w:val="00B00DA5"/>
    <w:rsid w:val="00B01D1F"/>
    <w:rsid w:val="00B02827"/>
    <w:rsid w:val="00B03BC2"/>
    <w:rsid w:val="00B04F47"/>
    <w:rsid w:val="00B058AB"/>
    <w:rsid w:val="00B05CF9"/>
    <w:rsid w:val="00B06A6C"/>
    <w:rsid w:val="00B072C8"/>
    <w:rsid w:val="00B07368"/>
    <w:rsid w:val="00B1009F"/>
    <w:rsid w:val="00B101F0"/>
    <w:rsid w:val="00B10C13"/>
    <w:rsid w:val="00B117C5"/>
    <w:rsid w:val="00B117E6"/>
    <w:rsid w:val="00B11B15"/>
    <w:rsid w:val="00B11DCC"/>
    <w:rsid w:val="00B11F7F"/>
    <w:rsid w:val="00B1312C"/>
    <w:rsid w:val="00B13311"/>
    <w:rsid w:val="00B15F4A"/>
    <w:rsid w:val="00B16574"/>
    <w:rsid w:val="00B16B9A"/>
    <w:rsid w:val="00B17AE7"/>
    <w:rsid w:val="00B2047B"/>
    <w:rsid w:val="00B2140A"/>
    <w:rsid w:val="00B2298E"/>
    <w:rsid w:val="00B23733"/>
    <w:rsid w:val="00B237DE"/>
    <w:rsid w:val="00B24772"/>
    <w:rsid w:val="00B24863"/>
    <w:rsid w:val="00B24DFA"/>
    <w:rsid w:val="00B3022C"/>
    <w:rsid w:val="00B3045D"/>
    <w:rsid w:val="00B30F01"/>
    <w:rsid w:val="00B315D9"/>
    <w:rsid w:val="00B32671"/>
    <w:rsid w:val="00B34753"/>
    <w:rsid w:val="00B3543E"/>
    <w:rsid w:val="00B3558D"/>
    <w:rsid w:val="00B35763"/>
    <w:rsid w:val="00B360C3"/>
    <w:rsid w:val="00B36AB1"/>
    <w:rsid w:val="00B37A34"/>
    <w:rsid w:val="00B37EBF"/>
    <w:rsid w:val="00B4077B"/>
    <w:rsid w:val="00B41517"/>
    <w:rsid w:val="00B421FB"/>
    <w:rsid w:val="00B43E8C"/>
    <w:rsid w:val="00B44221"/>
    <w:rsid w:val="00B50E9B"/>
    <w:rsid w:val="00B51D48"/>
    <w:rsid w:val="00B52A7D"/>
    <w:rsid w:val="00B532D1"/>
    <w:rsid w:val="00B53421"/>
    <w:rsid w:val="00B5477D"/>
    <w:rsid w:val="00B55C5F"/>
    <w:rsid w:val="00B56A12"/>
    <w:rsid w:val="00B57829"/>
    <w:rsid w:val="00B60418"/>
    <w:rsid w:val="00B60ED7"/>
    <w:rsid w:val="00B61D10"/>
    <w:rsid w:val="00B6284B"/>
    <w:rsid w:val="00B6429C"/>
    <w:rsid w:val="00B64B76"/>
    <w:rsid w:val="00B64BCB"/>
    <w:rsid w:val="00B654CE"/>
    <w:rsid w:val="00B664EA"/>
    <w:rsid w:val="00B66554"/>
    <w:rsid w:val="00B669BF"/>
    <w:rsid w:val="00B67001"/>
    <w:rsid w:val="00B67172"/>
    <w:rsid w:val="00B704D0"/>
    <w:rsid w:val="00B706D5"/>
    <w:rsid w:val="00B71412"/>
    <w:rsid w:val="00B7178C"/>
    <w:rsid w:val="00B73BB6"/>
    <w:rsid w:val="00B7504B"/>
    <w:rsid w:val="00B7511A"/>
    <w:rsid w:val="00B756F1"/>
    <w:rsid w:val="00B77377"/>
    <w:rsid w:val="00B80944"/>
    <w:rsid w:val="00B80C55"/>
    <w:rsid w:val="00B8120E"/>
    <w:rsid w:val="00B824BD"/>
    <w:rsid w:val="00B8375D"/>
    <w:rsid w:val="00B84C57"/>
    <w:rsid w:val="00B856CB"/>
    <w:rsid w:val="00B85DFF"/>
    <w:rsid w:val="00B869C7"/>
    <w:rsid w:val="00B872EF"/>
    <w:rsid w:val="00B8759B"/>
    <w:rsid w:val="00B8786C"/>
    <w:rsid w:val="00B90949"/>
    <w:rsid w:val="00B91BE0"/>
    <w:rsid w:val="00B92313"/>
    <w:rsid w:val="00B925EA"/>
    <w:rsid w:val="00B9302F"/>
    <w:rsid w:val="00B938BB"/>
    <w:rsid w:val="00B93C0B"/>
    <w:rsid w:val="00B93D01"/>
    <w:rsid w:val="00B94837"/>
    <w:rsid w:val="00B95EA7"/>
    <w:rsid w:val="00BA0690"/>
    <w:rsid w:val="00BA12FE"/>
    <w:rsid w:val="00BA16D6"/>
    <w:rsid w:val="00BA1B80"/>
    <w:rsid w:val="00BA22D7"/>
    <w:rsid w:val="00BA23F6"/>
    <w:rsid w:val="00BA249A"/>
    <w:rsid w:val="00BA355C"/>
    <w:rsid w:val="00BA3611"/>
    <w:rsid w:val="00BA4636"/>
    <w:rsid w:val="00BA476C"/>
    <w:rsid w:val="00BA4F2D"/>
    <w:rsid w:val="00BA5CF8"/>
    <w:rsid w:val="00BA6D64"/>
    <w:rsid w:val="00BA723C"/>
    <w:rsid w:val="00BB0D45"/>
    <w:rsid w:val="00BB43D5"/>
    <w:rsid w:val="00BB57DC"/>
    <w:rsid w:val="00BB7323"/>
    <w:rsid w:val="00BB743F"/>
    <w:rsid w:val="00BC076A"/>
    <w:rsid w:val="00BC0ADF"/>
    <w:rsid w:val="00BC0D48"/>
    <w:rsid w:val="00BC19C3"/>
    <w:rsid w:val="00BC30B4"/>
    <w:rsid w:val="00BC38C3"/>
    <w:rsid w:val="00BC3DD3"/>
    <w:rsid w:val="00BC4315"/>
    <w:rsid w:val="00BC4462"/>
    <w:rsid w:val="00BC52EB"/>
    <w:rsid w:val="00BC54A9"/>
    <w:rsid w:val="00BC6886"/>
    <w:rsid w:val="00BC7985"/>
    <w:rsid w:val="00BD1E26"/>
    <w:rsid w:val="00BD1F6B"/>
    <w:rsid w:val="00BD3542"/>
    <w:rsid w:val="00BD42F3"/>
    <w:rsid w:val="00BD552F"/>
    <w:rsid w:val="00BD5A4F"/>
    <w:rsid w:val="00BD5B41"/>
    <w:rsid w:val="00BD6CC2"/>
    <w:rsid w:val="00BE001F"/>
    <w:rsid w:val="00BE0FE5"/>
    <w:rsid w:val="00BE23DE"/>
    <w:rsid w:val="00BE2AF5"/>
    <w:rsid w:val="00BE3EE4"/>
    <w:rsid w:val="00BE4C09"/>
    <w:rsid w:val="00BE73BC"/>
    <w:rsid w:val="00BF00FF"/>
    <w:rsid w:val="00BF1C2E"/>
    <w:rsid w:val="00BF21B1"/>
    <w:rsid w:val="00BF2527"/>
    <w:rsid w:val="00BF3F04"/>
    <w:rsid w:val="00BF439C"/>
    <w:rsid w:val="00BF5A80"/>
    <w:rsid w:val="00BF67CA"/>
    <w:rsid w:val="00BF6D5D"/>
    <w:rsid w:val="00BF715B"/>
    <w:rsid w:val="00BF7E28"/>
    <w:rsid w:val="00C01D23"/>
    <w:rsid w:val="00C02138"/>
    <w:rsid w:val="00C0309E"/>
    <w:rsid w:val="00C034A9"/>
    <w:rsid w:val="00C05291"/>
    <w:rsid w:val="00C05926"/>
    <w:rsid w:val="00C06D90"/>
    <w:rsid w:val="00C1316D"/>
    <w:rsid w:val="00C14A01"/>
    <w:rsid w:val="00C154C5"/>
    <w:rsid w:val="00C16BA0"/>
    <w:rsid w:val="00C17633"/>
    <w:rsid w:val="00C20B50"/>
    <w:rsid w:val="00C22415"/>
    <w:rsid w:val="00C22E4F"/>
    <w:rsid w:val="00C23192"/>
    <w:rsid w:val="00C24700"/>
    <w:rsid w:val="00C24F7D"/>
    <w:rsid w:val="00C26B95"/>
    <w:rsid w:val="00C27476"/>
    <w:rsid w:val="00C27C64"/>
    <w:rsid w:val="00C27E17"/>
    <w:rsid w:val="00C30672"/>
    <w:rsid w:val="00C31B32"/>
    <w:rsid w:val="00C31D9A"/>
    <w:rsid w:val="00C3237F"/>
    <w:rsid w:val="00C32471"/>
    <w:rsid w:val="00C3434B"/>
    <w:rsid w:val="00C34BEE"/>
    <w:rsid w:val="00C37E1D"/>
    <w:rsid w:val="00C4065B"/>
    <w:rsid w:val="00C410B2"/>
    <w:rsid w:val="00C4324D"/>
    <w:rsid w:val="00C43477"/>
    <w:rsid w:val="00C4359E"/>
    <w:rsid w:val="00C436E8"/>
    <w:rsid w:val="00C44306"/>
    <w:rsid w:val="00C4481E"/>
    <w:rsid w:val="00C44B8D"/>
    <w:rsid w:val="00C4529D"/>
    <w:rsid w:val="00C4582B"/>
    <w:rsid w:val="00C51A7B"/>
    <w:rsid w:val="00C51AA9"/>
    <w:rsid w:val="00C530D4"/>
    <w:rsid w:val="00C55CF5"/>
    <w:rsid w:val="00C570A1"/>
    <w:rsid w:val="00C60336"/>
    <w:rsid w:val="00C6033C"/>
    <w:rsid w:val="00C62215"/>
    <w:rsid w:val="00C62492"/>
    <w:rsid w:val="00C62CD8"/>
    <w:rsid w:val="00C63D40"/>
    <w:rsid w:val="00C640B6"/>
    <w:rsid w:val="00C644F4"/>
    <w:rsid w:val="00C65661"/>
    <w:rsid w:val="00C665A0"/>
    <w:rsid w:val="00C66897"/>
    <w:rsid w:val="00C66A16"/>
    <w:rsid w:val="00C66B17"/>
    <w:rsid w:val="00C676BC"/>
    <w:rsid w:val="00C67F43"/>
    <w:rsid w:val="00C704F1"/>
    <w:rsid w:val="00C706E0"/>
    <w:rsid w:val="00C716A1"/>
    <w:rsid w:val="00C7174F"/>
    <w:rsid w:val="00C7357F"/>
    <w:rsid w:val="00C75713"/>
    <w:rsid w:val="00C80048"/>
    <w:rsid w:val="00C802E4"/>
    <w:rsid w:val="00C819C9"/>
    <w:rsid w:val="00C81AB9"/>
    <w:rsid w:val="00C81DEB"/>
    <w:rsid w:val="00C83015"/>
    <w:rsid w:val="00C84FEE"/>
    <w:rsid w:val="00C85571"/>
    <w:rsid w:val="00C85C95"/>
    <w:rsid w:val="00C85F83"/>
    <w:rsid w:val="00C87B04"/>
    <w:rsid w:val="00C917FB"/>
    <w:rsid w:val="00C92256"/>
    <w:rsid w:val="00C94191"/>
    <w:rsid w:val="00C943ED"/>
    <w:rsid w:val="00C94E26"/>
    <w:rsid w:val="00C95EFD"/>
    <w:rsid w:val="00C96128"/>
    <w:rsid w:val="00C965E6"/>
    <w:rsid w:val="00C974B5"/>
    <w:rsid w:val="00CA0601"/>
    <w:rsid w:val="00CA0E30"/>
    <w:rsid w:val="00CA10E0"/>
    <w:rsid w:val="00CA2B4F"/>
    <w:rsid w:val="00CA3CE0"/>
    <w:rsid w:val="00CA592E"/>
    <w:rsid w:val="00CA5CF8"/>
    <w:rsid w:val="00CA64F9"/>
    <w:rsid w:val="00CA6612"/>
    <w:rsid w:val="00CA6E34"/>
    <w:rsid w:val="00CA72C9"/>
    <w:rsid w:val="00CA7E93"/>
    <w:rsid w:val="00CB0343"/>
    <w:rsid w:val="00CB06B0"/>
    <w:rsid w:val="00CB1342"/>
    <w:rsid w:val="00CB266E"/>
    <w:rsid w:val="00CB2A29"/>
    <w:rsid w:val="00CB3316"/>
    <w:rsid w:val="00CB35F0"/>
    <w:rsid w:val="00CB3E02"/>
    <w:rsid w:val="00CB3F5A"/>
    <w:rsid w:val="00CB537F"/>
    <w:rsid w:val="00CB6407"/>
    <w:rsid w:val="00CB6776"/>
    <w:rsid w:val="00CB6CFA"/>
    <w:rsid w:val="00CC04E8"/>
    <w:rsid w:val="00CC1543"/>
    <w:rsid w:val="00CC16A3"/>
    <w:rsid w:val="00CC244F"/>
    <w:rsid w:val="00CC35D5"/>
    <w:rsid w:val="00CC5D78"/>
    <w:rsid w:val="00CC73F3"/>
    <w:rsid w:val="00CD24A8"/>
    <w:rsid w:val="00CD290B"/>
    <w:rsid w:val="00CD341D"/>
    <w:rsid w:val="00CD4BCB"/>
    <w:rsid w:val="00CD5A98"/>
    <w:rsid w:val="00CD64C9"/>
    <w:rsid w:val="00CD7111"/>
    <w:rsid w:val="00CD7205"/>
    <w:rsid w:val="00CE1FA8"/>
    <w:rsid w:val="00CE262D"/>
    <w:rsid w:val="00CE2797"/>
    <w:rsid w:val="00CE301D"/>
    <w:rsid w:val="00CE30DD"/>
    <w:rsid w:val="00CE385E"/>
    <w:rsid w:val="00CE4119"/>
    <w:rsid w:val="00CE441C"/>
    <w:rsid w:val="00CE4593"/>
    <w:rsid w:val="00CE554F"/>
    <w:rsid w:val="00CE5BCA"/>
    <w:rsid w:val="00CE6F5F"/>
    <w:rsid w:val="00CF2641"/>
    <w:rsid w:val="00CF2E3B"/>
    <w:rsid w:val="00CF50D3"/>
    <w:rsid w:val="00CF52DC"/>
    <w:rsid w:val="00CF5A2B"/>
    <w:rsid w:val="00CF6332"/>
    <w:rsid w:val="00D0713C"/>
    <w:rsid w:val="00D10327"/>
    <w:rsid w:val="00D10501"/>
    <w:rsid w:val="00D115C8"/>
    <w:rsid w:val="00D125FF"/>
    <w:rsid w:val="00D12AA6"/>
    <w:rsid w:val="00D13856"/>
    <w:rsid w:val="00D14089"/>
    <w:rsid w:val="00D14502"/>
    <w:rsid w:val="00D147BE"/>
    <w:rsid w:val="00D157E2"/>
    <w:rsid w:val="00D15D73"/>
    <w:rsid w:val="00D15FD0"/>
    <w:rsid w:val="00D17431"/>
    <w:rsid w:val="00D176BC"/>
    <w:rsid w:val="00D20003"/>
    <w:rsid w:val="00D210BE"/>
    <w:rsid w:val="00D210F6"/>
    <w:rsid w:val="00D2200E"/>
    <w:rsid w:val="00D2218E"/>
    <w:rsid w:val="00D22574"/>
    <w:rsid w:val="00D235A3"/>
    <w:rsid w:val="00D23B88"/>
    <w:rsid w:val="00D24BB8"/>
    <w:rsid w:val="00D24D40"/>
    <w:rsid w:val="00D25256"/>
    <w:rsid w:val="00D26F54"/>
    <w:rsid w:val="00D2701B"/>
    <w:rsid w:val="00D27547"/>
    <w:rsid w:val="00D27839"/>
    <w:rsid w:val="00D303E8"/>
    <w:rsid w:val="00D306C6"/>
    <w:rsid w:val="00D3197D"/>
    <w:rsid w:val="00D321FA"/>
    <w:rsid w:val="00D34382"/>
    <w:rsid w:val="00D34540"/>
    <w:rsid w:val="00D3551B"/>
    <w:rsid w:val="00D3602E"/>
    <w:rsid w:val="00D407C1"/>
    <w:rsid w:val="00D41489"/>
    <w:rsid w:val="00D416D5"/>
    <w:rsid w:val="00D4307B"/>
    <w:rsid w:val="00D4375F"/>
    <w:rsid w:val="00D43EDD"/>
    <w:rsid w:val="00D447D8"/>
    <w:rsid w:val="00D45004"/>
    <w:rsid w:val="00D454A6"/>
    <w:rsid w:val="00D4594E"/>
    <w:rsid w:val="00D46386"/>
    <w:rsid w:val="00D521C5"/>
    <w:rsid w:val="00D522B6"/>
    <w:rsid w:val="00D522CE"/>
    <w:rsid w:val="00D525FB"/>
    <w:rsid w:val="00D53C64"/>
    <w:rsid w:val="00D540B2"/>
    <w:rsid w:val="00D54DD2"/>
    <w:rsid w:val="00D55031"/>
    <w:rsid w:val="00D5542A"/>
    <w:rsid w:val="00D556B3"/>
    <w:rsid w:val="00D55BCD"/>
    <w:rsid w:val="00D56AF4"/>
    <w:rsid w:val="00D56CCC"/>
    <w:rsid w:val="00D56E8A"/>
    <w:rsid w:val="00D576C2"/>
    <w:rsid w:val="00D57A04"/>
    <w:rsid w:val="00D57D3C"/>
    <w:rsid w:val="00D605E3"/>
    <w:rsid w:val="00D60F19"/>
    <w:rsid w:val="00D66D1A"/>
    <w:rsid w:val="00D67A8F"/>
    <w:rsid w:val="00D7060B"/>
    <w:rsid w:val="00D72347"/>
    <w:rsid w:val="00D731B1"/>
    <w:rsid w:val="00D74ECF"/>
    <w:rsid w:val="00D7515A"/>
    <w:rsid w:val="00D75206"/>
    <w:rsid w:val="00D7564F"/>
    <w:rsid w:val="00D75DE5"/>
    <w:rsid w:val="00D80A31"/>
    <w:rsid w:val="00D819D5"/>
    <w:rsid w:val="00D82B01"/>
    <w:rsid w:val="00D83346"/>
    <w:rsid w:val="00D83A12"/>
    <w:rsid w:val="00D85B07"/>
    <w:rsid w:val="00D85FD4"/>
    <w:rsid w:val="00D872BB"/>
    <w:rsid w:val="00D901D6"/>
    <w:rsid w:val="00D909DD"/>
    <w:rsid w:val="00D90D06"/>
    <w:rsid w:val="00D91AA5"/>
    <w:rsid w:val="00D936B9"/>
    <w:rsid w:val="00D94B3B"/>
    <w:rsid w:val="00D95716"/>
    <w:rsid w:val="00D963D7"/>
    <w:rsid w:val="00DA0819"/>
    <w:rsid w:val="00DA1036"/>
    <w:rsid w:val="00DA17AE"/>
    <w:rsid w:val="00DA1910"/>
    <w:rsid w:val="00DA1937"/>
    <w:rsid w:val="00DA271D"/>
    <w:rsid w:val="00DA2E91"/>
    <w:rsid w:val="00DA4A2C"/>
    <w:rsid w:val="00DA55B3"/>
    <w:rsid w:val="00DA55C8"/>
    <w:rsid w:val="00DA5AF0"/>
    <w:rsid w:val="00DA65F0"/>
    <w:rsid w:val="00DA69B2"/>
    <w:rsid w:val="00DA72AC"/>
    <w:rsid w:val="00DB00BE"/>
    <w:rsid w:val="00DB1F5E"/>
    <w:rsid w:val="00DB4F30"/>
    <w:rsid w:val="00DB646D"/>
    <w:rsid w:val="00DB7072"/>
    <w:rsid w:val="00DB7874"/>
    <w:rsid w:val="00DC095D"/>
    <w:rsid w:val="00DC0C62"/>
    <w:rsid w:val="00DC0D7F"/>
    <w:rsid w:val="00DC1705"/>
    <w:rsid w:val="00DC26D0"/>
    <w:rsid w:val="00DC276C"/>
    <w:rsid w:val="00DC2A7C"/>
    <w:rsid w:val="00DC4636"/>
    <w:rsid w:val="00DC4DF5"/>
    <w:rsid w:val="00DC6857"/>
    <w:rsid w:val="00DC6C8F"/>
    <w:rsid w:val="00DC6E4E"/>
    <w:rsid w:val="00DD02D4"/>
    <w:rsid w:val="00DD062F"/>
    <w:rsid w:val="00DD09E9"/>
    <w:rsid w:val="00DD0E67"/>
    <w:rsid w:val="00DD127D"/>
    <w:rsid w:val="00DD16A1"/>
    <w:rsid w:val="00DD1EB5"/>
    <w:rsid w:val="00DD212F"/>
    <w:rsid w:val="00DD2FDE"/>
    <w:rsid w:val="00DD3F52"/>
    <w:rsid w:val="00DD457E"/>
    <w:rsid w:val="00DD5961"/>
    <w:rsid w:val="00DD65DB"/>
    <w:rsid w:val="00DE271C"/>
    <w:rsid w:val="00DE4210"/>
    <w:rsid w:val="00DE48E2"/>
    <w:rsid w:val="00DE4A30"/>
    <w:rsid w:val="00DE5806"/>
    <w:rsid w:val="00DE63F8"/>
    <w:rsid w:val="00DE69C0"/>
    <w:rsid w:val="00DE6D50"/>
    <w:rsid w:val="00DE7C05"/>
    <w:rsid w:val="00DF0DB3"/>
    <w:rsid w:val="00DF2173"/>
    <w:rsid w:val="00DF4E58"/>
    <w:rsid w:val="00DF5A9F"/>
    <w:rsid w:val="00DF6128"/>
    <w:rsid w:val="00DF6EC9"/>
    <w:rsid w:val="00DF7D9F"/>
    <w:rsid w:val="00E01611"/>
    <w:rsid w:val="00E01756"/>
    <w:rsid w:val="00E04E3F"/>
    <w:rsid w:val="00E04FD4"/>
    <w:rsid w:val="00E05F8E"/>
    <w:rsid w:val="00E111AD"/>
    <w:rsid w:val="00E116DF"/>
    <w:rsid w:val="00E11AFB"/>
    <w:rsid w:val="00E12367"/>
    <w:rsid w:val="00E133EC"/>
    <w:rsid w:val="00E13A24"/>
    <w:rsid w:val="00E145C5"/>
    <w:rsid w:val="00E1496C"/>
    <w:rsid w:val="00E14ED2"/>
    <w:rsid w:val="00E15423"/>
    <w:rsid w:val="00E1643B"/>
    <w:rsid w:val="00E16607"/>
    <w:rsid w:val="00E171CE"/>
    <w:rsid w:val="00E17897"/>
    <w:rsid w:val="00E2054E"/>
    <w:rsid w:val="00E25762"/>
    <w:rsid w:val="00E25C64"/>
    <w:rsid w:val="00E26446"/>
    <w:rsid w:val="00E2657E"/>
    <w:rsid w:val="00E27F93"/>
    <w:rsid w:val="00E328C5"/>
    <w:rsid w:val="00E32A41"/>
    <w:rsid w:val="00E3367B"/>
    <w:rsid w:val="00E34A49"/>
    <w:rsid w:val="00E35B59"/>
    <w:rsid w:val="00E3627A"/>
    <w:rsid w:val="00E365AF"/>
    <w:rsid w:val="00E36BA0"/>
    <w:rsid w:val="00E3758A"/>
    <w:rsid w:val="00E379C1"/>
    <w:rsid w:val="00E37B08"/>
    <w:rsid w:val="00E4025E"/>
    <w:rsid w:val="00E420AD"/>
    <w:rsid w:val="00E44496"/>
    <w:rsid w:val="00E4698E"/>
    <w:rsid w:val="00E46F79"/>
    <w:rsid w:val="00E47897"/>
    <w:rsid w:val="00E47AC4"/>
    <w:rsid w:val="00E500DB"/>
    <w:rsid w:val="00E5069C"/>
    <w:rsid w:val="00E50EF2"/>
    <w:rsid w:val="00E51461"/>
    <w:rsid w:val="00E522D4"/>
    <w:rsid w:val="00E5381D"/>
    <w:rsid w:val="00E538C0"/>
    <w:rsid w:val="00E559C2"/>
    <w:rsid w:val="00E55E03"/>
    <w:rsid w:val="00E55EE2"/>
    <w:rsid w:val="00E569BE"/>
    <w:rsid w:val="00E57149"/>
    <w:rsid w:val="00E60CC7"/>
    <w:rsid w:val="00E60E60"/>
    <w:rsid w:val="00E61AFE"/>
    <w:rsid w:val="00E625D7"/>
    <w:rsid w:val="00E64A53"/>
    <w:rsid w:val="00E6630A"/>
    <w:rsid w:val="00E669E4"/>
    <w:rsid w:val="00E66AF8"/>
    <w:rsid w:val="00E672B9"/>
    <w:rsid w:val="00E7187B"/>
    <w:rsid w:val="00E7247B"/>
    <w:rsid w:val="00E756B0"/>
    <w:rsid w:val="00E75D4F"/>
    <w:rsid w:val="00E75D5E"/>
    <w:rsid w:val="00E80421"/>
    <w:rsid w:val="00E808DE"/>
    <w:rsid w:val="00E81736"/>
    <w:rsid w:val="00E81F79"/>
    <w:rsid w:val="00E8388B"/>
    <w:rsid w:val="00E843E6"/>
    <w:rsid w:val="00E844A2"/>
    <w:rsid w:val="00E84FE7"/>
    <w:rsid w:val="00E85305"/>
    <w:rsid w:val="00E868AE"/>
    <w:rsid w:val="00E8699C"/>
    <w:rsid w:val="00E8708A"/>
    <w:rsid w:val="00E87425"/>
    <w:rsid w:val="00E8790A"/>
    <w:rsid w:val="00E87BF2"/>
    <w:rsid w:val="00E906FE"/>
    <w:rsid w:val="00E909E7"/>
    <w:rsid w:val="00E916DC"/>
    <w:rsid w:val="00E92C59"/>
    <w:rsid w:val="00E93C8A"/>
    <w:rsid w:val="00E95A7C"/>
    <w:rsid w:val="00E96C39"/>
    <w:rsid w:val="00EA08BB"/>
    <w:rsid w:val="00EA0B16"/>
    <w:rsid w:val="00EA1EE4"/>
    <w:rsid w:val="00EA2649"/>
    <w:rsid w:val="00EA2C32"/>
    <w:rsid w:val="00EA4B61"/>
    <w:rsid w:val="00EA5B76"/>
    <w:rsid w:val="00EA6225"/>
    <w:rsid w:val="00EA79EF"/>
    <w:rsid w:val="00EB19A4"/>
    <w:rsid w:val="00EB3161"/>
    <w:rsid w:val="00EB3946"/>
    <w:rsid w:val="00EB43C7"/>
    <w:rsid w:val="00EB4C34"/>
    <w:rsid w:val="00EB4F3A"/>
    <w:rsid w:val="00EB5148"/>
    <w:rsid w:val="00EB5DB4"/>
    <w:rsid w:val="00EB7E4C"/>
    <w:rsid w:val="00EC0E12"/>
    <w:rsid w:val="00EC360F"/>
    <w:rsid w:val="00EC54B8"/>
    <w:rsid w:val="00EC6A0F"/>
    <w:rsid w:val="00EC6B4C"/>
    <w:rsid w:val="00EC7350"/>
    <w:rsid w:val="00ED00B7"/>
    <w:rsid w:val="00ED0BC2"/>
    <w:rsid w:val="00ED0E31"/>
    <w:rsid w:val="00ED272D"/>
    <w:rsid w:val="00ED30FF"/>
    <w:rsid w:val="00ED392B"/>
    <w:rsid w:val="00ED4C4F"/>
    <w:rsid w:val="00ED6AFD"/>
    <w:rsid w:val="00ED7048"/>
    <w:rsid w:val="00ED770D"/>
    <w:rsid w:val="00EE0A1F"/>
    <w:rsid w:val="00EE12E3"/>
    <w:rsid w:val="00EE1492"/>
    <w:rsid w:val="00EE14C4"/>
    <w:rsid w:val="00EE155F"/>
    <w:rsid w:val="00EE2D11"/>
    <w:rsid w:val="00EE38FE"/>
    <w:rsid w:val="00EE43AD"/>
    <w:rsid w:val="00EE4DF1"/>
    <w:rsid w:val="00EE623E"/>
    <w:rsid w:val="00EF090D"/>
    <w:rsid w:val="00EF0E0E"/>
    <w:rsid w:val="00EF1307"/>
    <w:rsid w:val="00EF351B"/>
    <w:rsid w:val="00EF3695"/>
    <w:rsid w:val="00EF38CC"/>
    <w:rsid w:val="00EF4496"/>
    <w:rsid w:val="00EF4AA0"/>
    <w:rsid w:val="00EF571A"/>
    <w:rsid w:val="00EF59E1"/>
    <w:rsid w:val="00EF5E43"/>
    <w:rsid w:val="00EF6CEA"/>
    <w:rsid w:val="00F0008A"/>
    <w:rsid w:val="00F06D54"/>
    <w:rsid w:val="00F074DA"/>
    <w:rsid w:val="00F07A7A"/>
    <w:rsid w:val="00F10274"/>
    <w:rsid w:val="00F10CC4"/>
    <w:rsid w:val="00F10F5E"/>
    <w:rsid w:val="00F133D9"/>
    <w:rsid w:val="00F1347E"/>
    <w:rsid w:val="00F156FA"/>
    <w:rsid w:val="00F157CC"/>
    <w:rsid w:val="00F17643"/>
    <w:rsid w:val="00F17854"/>
    <w:rsid w:val="00F17997"/>
    <w:rsid w:val="00F17A49"/>
    <w:rsid w:val="00F2250A"/>
    <w:rsid w:val="00F22BE3"/>
    <w:rsid w:val="00F22F95"/>
    <w:rsid w:val="00F240FA"/>
    <w:rsid w:val="00F249F4"/>
    <w:rsid w:val="00F250F0"/>
    <w:rsid w:val="00F25635"/>
    <w:rsid w:val="00F26FEB"/>
    <w:rsid w:val="00F27014"/>
    <w:rsid w:val="00F275CB"/>
    <w:rsid w:val="00F300C5"/>
    <w:rsid w:val="00F307FA"/>
    <w:rsid w:val="00F31461"/>
    <w:rsid w:val="00F3261F"/>
    <w:rsid w:val="00F33114"/>
    <w:rsid w:val="00F335CC"/>
    <w:rsid w:val="00F34143"/>
    <w:rsid w:val="00F34FF7"/>
    <w:rsid w:val="00F3578B"/>
    <w:rsid w:val="00F35B2A"/>
    <w:rsid w:val="00F35ED9"/>
    <w:rsid w:val="00F35F80"/>
    <w:rsid w:val="00F3699B"/>
    <w:rsid w:val="00F377CA"/>
    <w:rsid w:val="00F378F5"/>
    <w:rsid w:val="00F40149"/>
    <w:rsid w:val="00F4035D"/>
    <w:rsid w:val="00F414D6"/>
    <w:rsid w:val="00F41824"/>
    <w:rsid w:val="00F434BA"/>
    <w:rsid w:val="00F43BBE"/>
    <w:rsid w:val="00F441D9"/>
    <w:rsid w:val="00F447A7"/>
    <w:rsid w:val="00F45270"/>
    <w:rsid w:val="00F45620"/>
    <w:rsid w:val="00F45931"/>
    <w:rsid w:val="00F4651D"/>
    <w:rsid w:val="00F47390"/>
    <w:rsid w:val="00F50941"/>
    <w:rsid w:val="00F519A7"/>
    <w:rsid w:val="00F54D0C"/>
    <w:rsid w:val="00F55096"/>
    <w:rsid w:val="00F55C0C"/>
    <w:rsid w:val="00F5626F"/>
    <w:rsid w:val="00F56759"/>
    <w:rsid w:val="00F56C97"/>
    <w:rsid w:val="00F57ECA"/>
    <w:rsid w:val="00F57FF6"/>
    <w:rsid w:val="00F6010D"/>
    <w:rsid w:val="00F604CB"/>
    <w:rsid w:val="00F621AE"/>
    <w:rsid w:val="00F62699"/>
    <w:rsid w:val="00F630F4"/>
    <w:rsid w:val="00F63907"/>
    <w:rsid w:val="00F639C4"/>
    <w:rsid w:val="00F63A65"/>
    <w:rsid w:val="00F63FFF"/>
    <w:rsid w:val="00F666DF"/>
    <w:rsid w:val="00F6700D"/>
    <w:rsid w:val="00F70467"/>
    <w:rsid w:val="00F70A33"/>
    <w:rsid w:val="00F71FE7"/>
    <w:rsid w:val="00F7366B"/>
    <w:rsid w:val="00F73DB1"/>
    <w:rsid w:val="00F75605"/>
    <w:rsid w:val="00F75E3C"/>
    <w:rsid w:val="00F76BA8"/>
    <w:rsid w:val="00F809CB"/>
    <w:rsid w:val="00F815B1"/>
    <w:rsid w:val="00F835EB"/>
    <w:rsid w:val="00F91085"/>
    <w:rsid w:val="00F93A5A"/>
    <w:rsid w:val="00F94850"/>
    <w:rsid w:val="00F94910"/>
    <w:rsid w:val="00F96778"/>
    <w:rsid w:val="00F96B7F"/>
    <w:rsid w:val="00F96E85"/>
    <w:rsid w:val="00F97813"/>
    <w:rsid w:val="00FA0178"/>
    <w:rsid w:val="00FA0364"/>
    <w:rsid w:val="00FA082A"/>
    <w:rsid w:val="00FA0BE2"/>
    <w:rsid w:val="00FA0C08"/>
    <w:rsid w:val="00FA12FC"/>
    <w:rsid w:val="00FA1773"/>
    <w:rsid w:val="00FA30F8"/>
    <w:rsid w:val="00FA51DD"/>
    <w:rsid w:val="00FA522A"/>
    <w:rsid w:val="00FA5367"/>
    <w:rsid w:val="00FA5CF9"/>
    <w:rsid w:val="00FA7D68"/>
    <w:rsid w:val="00FB028A"/>
    <w:rsid w:val="00FB0AF2"/>
    <w:rsid w:val="00FB257D"/>
    <w:rsid w:val="00FB2BFC"/>
    <w:rsid w:val="00FB51A3"/>
    <w:rsid w:val="00FB63E0"/>
    <w:rsid w:val="00FB6A55"/>
    <w:rsid w:val="00FB6F5A"/>
    <w:rsid w:val="00FC1AA3"/>
    <w:rsid w:val="00FC246F"/>
    <w:rsid w:val="00FC24ED"/>
    <w:rsid w:val="00FC27B9"/>
    <w:rsid w:val="00FC3F06"/>
    <w:rsid w:val="00FC46F3"/>
    <w:rsid w:val="00FC5779"/>
    <w:rsid w:val="00FC5862"/>
    <w:rsid w:val="00FC6F65"/>
    <w:rsid w:val="00FC7A1C"/>
    <w:rsid w:val="00FD1A38"/>
    <w:rsid w:val="00FD1B0C"/>
    <w:rsid w:val="00FD2A7C"/>
    <w:rsid w:val="00FD31C9"/>
    <w:rsid w:val="00FD3246"/>
    <w:rsid w:val="00FD3832"/>
    <w:rsid w:val="00FD424D"/>
    <w:rsid w:val="00FD512B"/>
    <w:rsid w:val="00FD7434"/>
    <w:rsid w:val="00FD7939"/>
    <w:rsid w:val="00FE005B"/>
    <w:rsid w:val="00FE0B09"/>
    <w:rsid w:val="00FE0B73"/>
    <w:rsid w:val="00FE1325"/>
    <w:rsid w:val="00FE1C94"/>
    <w:rsid w:val="00FE2D50"/>
    <w:rsid w:val="00FE3EB5"/>
    <w:rsid w:val="00FE4947"/>
    <w:rsid w:val="00FE5305"/>
    <w:rsid w:val="00FE5A8E"/>
    <w:rsid w:val="00FE5AEB"/>
    <w:rsid w:val="00FE5B57"/>
    <w:rsid w:val="00FE75FA"/>
    <w:rsid w:val="00FE7920"/>
    <w:rsid w:val="00FF0580"/>
    <w:rsid w:val="00FF19B0"/>
    <w:rsid w:val="00FF203B"/>
    <w:rsid w:val="00FF2823"/>
    <w:rsid w:val="00FF28CA"/>
    <w:rsid w:val="00FF2F43"/>
    <w:rsid w:val="00FF3E73"/>
    <w:rsid w:val="00FF3F99"/>
    <w:rsid w:val="00FF5B6E"/>
    <w:rsid w:val="00FF6837"/>
    <w:rsid w:val="00FF70F9"/>
    <w:rsid w:val="00FF7A00"/>
    <w:rsid w:val="00FF7D20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67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45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78D0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68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78D0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6878D0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6878D0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758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6878D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E3758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3758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3758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3758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E3758A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E3758A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2A5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2A5457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2A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758A"/>
    <w:rPr>
      <w:rFonts w:cs="Times New Roman"/>
      <w:sz w:val="24"/>
      <w:szCs w:val="24"/>
    </w:rPr>
  </w:style>
  <w:style w:type="character" w:styleId="a7">
    <w:name w:val="page number"/>
    <w:basedOn w:val="a0"/>
    <w:rsid w:val="002A5457"/>
    <w:rPr>
      <w:rFonts w:cs="Times New Roman"/>
    </w:rPr>
  </w:style>
  <w:style w:type="paragraph" w:customStyle="1" w:styleId="ConsNormal">
    <w:name w:val="ConsNormal"/>
    <w:uiPriority w:val="99"/>
    <w:rsid w:val="002A5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194D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E3758A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94D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3758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94D2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758A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194D2A"/>
    <w:pPr>
      <w:ind w:left="3969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3758A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rsid w:val="00AC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87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3758A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878D0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locked/>
    <w:rsid w:val="00E3758A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6878D0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locked/>
    <w:rsid w:val="00E3758A"/>
    <w:rPr>
      <w:rFonts w:cs="Times New Roman"/>
      <w:sz w:val="16"/>
      <w:szCs w:val="16"/>
    </w:rPr>
  </w:style>
  <w:style w:type="paragraph" w:customStyle="1" w:styleId="ConsNonformat">
    <w:name w:val="ConsNonformat"/>
    <w:rsid w:val="0068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6878D0"/>
    <w:rPr>
      <w:rFonts w:cs="Times New Roman"/>
      <w:b/>
      <w:bCs/>
      <w:sz w:val="28"/>
      <w:szCs w:val="28"/>
      <w:lang w:val="en-US" w:eastAsia="ru-RU"/>
    </w:rPr>
  </w:style>
  <w:style w:type="character" w:customStyle="1" w:styleId="12">
    <w:name w:val="Знак Знак12"/>
    <w:basedOn w:val="a0"/>
    <w:rsid w:val="002B41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8C65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E116D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E116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47D32"/>
    <w:pPr>
      <w:ind w:left="720"/>
    </w:pPr>
  </w:style>
  <w:style w:type="character" w:customStyle="1" w:styleId="13">
    <w:name w:val="Название Знак1"/>
    <w:basedOn w:val="a0"/>
    <w:locked/>
    <w:rsid w:val="00347D32"/>
    <w:rPr>
      <w:rFonts w:cs="Times New Roman"/>
      <w:sz w:val="28"/>
      <w:szCs w:val="28"/>
    </w:rPr>
  </w:style>
  <w:style w:type="paragraph" w:styleId="af1">
    <w:name w:val="Balloon Text"/>
    <w:basedOn w:val="a"/>
    <w:link w:val="af2"/>
    <w:semiHidden/>
    <w:locked/>
    <w:rsid w:val="00412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135C6D"/>
    <w:rPr>
      <w:rFonts w:cs="Times New Roman"/>
      <w:sz w:val="2"/>
      <w:szCs w:val="2"/>
    </w:rPr>
  </w:style>
  <w:style w:type="character" w:customStyle="1" w:styleId="18">
    <w:name w:val="Знак Знак18"/>
    <w:basedOn w:val="a0"/>
    <w:locked/>
    <w:rsid w:val="00227FF0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locked/>
    <w:rsid w:val="00227FF0"/>
    <w:rPr>
      <w:sz w:val="24"/>
      <w:szCs w:val="24"/>
    </w:rPr>
  </w:style>
  <w:style w:type="character" w:customStyle="1" w:styleId="100">
    <w:name w:val="Знак Знак10"/>
    <w:basedOn w:val="a0"/>
    <w:locked/>
    <w:rsid w:val="00BA4636"/>
    <w:rPr>
      <w:sz w:val="24"/>
      <w:szCs w:val="24"/>
      <w:lang w:val="ru-RU" w:eastAsia="ru-RU"/>
    </w:rPr>
  </w:style>
  <w:style w:type="character" w:customStyle="1" w:styleId="8">
    <w:name w:val="Знак Знак8"/>
    <w:basedOn w:val="a0"/>
    <w:locked/>
    <w:rsid w:val="00BA4636"/>
    <w:rPr>
      <w:sz w:val="24"/>
      <w:szCs w:val="24"/>
    </w:rPr>
  </w:style>
  <w:style w:type="character" w:customStyle="1" w:styleId="51">
    <w:name w:val="Знак Знак5"/>
    <w:basedOn w:val="a0"/>
    <w:locked/>
    <w:rsid w:val="00BA4636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locked/>
    <w:rsid w:val="002545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locked/>
    <w:rsid w:val="0025450C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locked/>
    <w:rsid w:val="0025450C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locked/>
    <w:rsid w:val="0025450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locked/>
    <w:rsid w:val="0025450C"/>
    <w:rPr>
      <w:rFonts w:ascii="Calibri" w:hAnsi="Calibri" w:cs="Calibri"/>
      <w:b/>
      <w:bCs/>
      <w:sz w:val="22"/>
      <w:szCs w:val="22"/>
    </w:rPr>
  </w:style>
  <w:style w:type="character" w:customStyle="1" w:styleId="120">
    <w:name w:val="Знак Знак12"/>
    <w:basedOn w:val="a0"/>
    <w:locked/>
    <w:rsid w:val="0025450C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locked/>
    <w:rsid w:val="0025450C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locked/>
    <w:rsid w:val="0025450C"/>
    <w:rPr>
      <w:sz w:val="24"/>
      <w:szCs w:val="24"/>
    </w:rPr>
  </w:style>
  <w:style w:type="character" w:customStyle="1" w:styleId="72">
    <w:name w:val="Знак Знак7"/>
    <w:basedOn w:val="a0"/>
    <w:locked/>
    <w:rsid w:val="0025450C"/>
    <w:rPr>
      <w:sz w:val="24"/>
      <w:szCs w:val="24"/>
    </w:rPr>
  </w:style>
  <w:style w:type="character" w:customStyle="1" w:styleId="61">
    <w:name w:val="Знак Знак6"/>
    <w:basedOn w:val="a0"/>
    <w:locked/>
    <w:rsid w:val="0025450C"/>
    <w:rPr>
      <w:sz w:val="24"/>
      <w:szCs w:val="24"/>
    </w:rPr>
  </w:style>
  <w:style w:type="character" w:customStyle="1" w:styleId="36">
    <w:name w:val="Знак Знак3"/>
    <w:basedOn w:val="a0"/>
    <w:locked/>
    <w:rsid w:val="0025450C"/>
    <w:rPr>
      <w:sz w:val="16"/>
      <w:szCs w:val="16"/>
    </w:rPr>
  </w:style>
  <w:style w:type="character" w:customStyle="1" w:styleId="26">
    <w:name w:val="Знак Знак2"/>
    <w:basedOn w:val="a0"/>
    <w:locked/>
    <w:rsid w:val="0025450C"/>
    <w:rPr>
      <w:sz w:val="16"/>
      <w:szCs w:val="16"/>
    </w:rPr>
  </w:style>
  <w:style w:type="paragraph" w:styleId="af3">
    <w:name w:val="List Paragraph"/>
    <w:basedOn w:val="a"/>
    <w:uiPriority w:val="34"/>
    <w:qFormat/>
    <w:rsid w:val="0025450C"/>
    <w:pPr>
      <w:ind w:left="720"/>
    </w:pPr>
  </w:style>
  <w:style w:type="character" w:styleId="af4">
    <w:name w:val="Hyperlink"/>
    <w:uiPriority w:val="99"/>
    <w:locked/>
    <w:rsid w:val="00584FF7"/>
    <w:rPr>
      <w:color w:val="000080"/>
      <w:u w:val="single"/>
    </w:rPr>
  </w:style>
  <w:style w:type="character" w:styleId="af5">
    <w:name w:val="FollowedHyperlink"/>
    <w:basedOn w:val="a0"/>
    <w:uiPriority w:val="99"/>
    <w:unhideWhenUsed/>
    <w:locked/>
    <w:rsid w:val="00EF4496"/>
    <w:rPr>
      <w:color w:val="800080"/>
      <w:u w:val="single"/>
    </w:rPr>
  </w:style>
  <w:style w:type="paragraph" w:customStyle="1" w:styleId="xl65">
    <w:name w:val="xl65"/>
    <w:basedOn w:val="a"/>
    <w:rsid w:val="00EF44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F44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F44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EF44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F4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EF44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F44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EF44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EF4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F44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F44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EF44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EF44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F44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F44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F44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F4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F44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F44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F44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F44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F44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3">
    <w:name w:val="xl63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EF4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EF44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F44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ConsPlusTitle">
    <w:name w:val="ConsPlusTitle"/>
    <w:rsid w:val="00EF44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81</Pages>
  <Words>18083</Words>
  <Characters>103078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kazna</Company>
  <LinksUpToDate>false</LinksUpToDate>
  <CharactersWithSpaces>120920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Светлана Николаевна Сейдалина</cp:lastModifiedBy>
  <cp:revision>2</cp:revision>
  <cp:lastPrinted>2021-03-26T11:27:00Z</cp:lastPrinted>
  <dcterms:created xsi:type="dcterms:W3CDTF">2021-05-28T05:50:00Z</dcterms:created>
  <dcterms:modified xsi:type="dcterms:W3CDTF">2021-05-28T05:50:00Z</dcterms:modified>
</cp:coreProperties>
</file>